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05" w:rsidRDefault="001C0F05" w:rsidP="00395423"/>
    <w:p w:rsidR="001C0F05" w:rsidRPr="001C0F05" w:rsidRDefault="001C0F05" w:rsidP="001C0F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bCs/>
          <w:iCs/>
          <w:smallCaps/>
          <w:color w:val="632423"/>
          <w:sz w:val="16"/>
          <w:szCs w:val="16"/>
        </w:rPr>
      </w:pPr>
    </w:p>
    <w:p w:rsidR="001C0F05" w:rsidRPr="001C0F05" w:rsidRDefault="001C0F05" w:rsidP="001C0F05">
      <w:pPr>
        <w:jc w:val="center"/>
        <w:rPr>
          <w:rFonts w:ascii="Cambria" w:hAnsi="Cambria"/>
          <w:b/>
        </w:rPr>
      </w:pPr>
      <w:r w:rsidRPr="001C0F05">
        <w:rPr>
          <w:rFonts w:ascii="Calibri" w:eastAsia="Calibri" w:hAnsi="Calibri"/>
          <w:b/>
          <w:sz w:val="36"/>
          <w:szCs w:val="28"/>
          <w:u w:val="single"/>
        </w:rPr>
        <w:t>HOW TO APPLY FOR FREE AND REDUCED PRICE SCHOOL MEALS</w:t>
      </w:r>
    </w:p>
    <w:p w:rsidR="001C0F05" w:rsidRPr="001C0F05" w:rsidRDefault="001C0F05" w:rsidP="001C0F05">
      <w:pPr>
        <w:tabs>
          <w:tab w:val="left" w:pos="90"/>
        </w:tabs>
        <w:overflowPunct/>
        <w:autoSpaceDE/>
        <w:autoSpaceDN/>
        <w:adjustRightInd/>
        <w:spacing w:after="100" w:line="252" w:lineRule="auto"/>
        <w:ind w:hanging="90"/>
        <w:textAlignment w:val="auto"/>
        <w:rPr>
          <w:rFonts w:ascii="Calibri" w:eastAsia="Calibri" w:hAnsi="Calibri"/>
          <w:sz w:val="22"/>
          <w:szCs w:val="22"/>
        </w:rPr>
      </w:pPr>
      <w:r w:rsidRPr="001C0F05">
        <w:rPr>
          <w:rFonts w:ascii="Calibri" w:eastAsia="Calibri" w:hAnsi="Calibri"/>
          <w:sz w:val="22"/>
          <w:szCs w:val="22"/>
        </w:rPr>
        <w:t xml:space="preserve">  Please use these instructions to help you fill out the application for free or reduced price school meals. You only need to submit one application per household, </w:t>
      </w:r>
      <w:r w:rsidRPr="001C0F05">
        <w:rPr>
          <w:rFonts w:ascii="Calibri" w:eastAsia="Calibri" w:hAnsi="Calibri"/>
          <w:sz w:val="22"/>
          <w:szCs w:val="22"/>
          <w:u w:val="single"/>
        </w:rPr>
        <w:t>even if your children attend more than one school in Independence School District.</w:t>
      </w:r>
      <w:r w:rsidRPr="001C0F05">
        <w:rPr>
          <w:rFonts w:ascii="Calibri" w:eastAsia="Calibri" w:hAnsi="Calibri"/>
          <w:sz w:val="22"/>
          <w:szCs w:val="22"/>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Independence School District at 816-521-5371. </w:t>
      </w:r>
    </w:p>
    <w:tbl>
      <w:tblPr>
        <w:tblpPr w:leftFromText="180" w:rightFromText="180" w:vertAnchor="text" w:horzAnchor="margin" w:tblpX="162" w:tblpY="531"/>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9"/>
        <w:gridCol w:w="2856"/>
        <w:gridCol w:w="4611"/>
        <w:gridCol w:w="3260"/>
      </w:tblGrid>
      <w:tr w:rsidR="001C0F05" w:rsidRPr="001C0F05" w:rsidTr="00257B2B">
        <w:trPr>
          <w:trHeight w:val="458"/>
        </w:trPr>
        <w:tc>
          <w:tcPr>
            <w:tcW w:w="5000" w:type="pct"/>
            <w:gridSpan w:val="4"/>
            <w:shd w:val="clear" w:color="auto" w:fill="auto"/>
            <w:vAlign w:val="center"/>
          </w:tcPr>
          <w:p w:rsidR="001C0F05" w:rsidRPr="001C0F05" w:rsidRDefault="001C0F05" w:rsidP="001C0F05">
            <w:pPr>
              <w:overflowPunct/>
              <w:autoSpaceDE/>
              <w:autoSpaceDN/>
              <w:adjustRightInd/>
              <w:textAlignment w:val="auto"/>
              <w:rPr>
                <w:rFonts w:ascii="Calibri" w:eastAsia="Calibri" w:hAnsi="Calibri"/>
                <w:b/>
                <w:sz w:val="28"/>
                <w:szCs w:val="24"/>
              </w:rPr>
            </w:pPr>
            <w:r w:rsidRPr="001C0F05">
              <w:rPr>
                <w:rFonts w:ascii="Calibri" w:eastAsia="Calibri" w:hAnsi="Calibri"/>
                <w:b/>
                <w:sz w:val="28"/>
                <w:szCs w:val="24"/>
              </w:rPr>
              <w:t>STEP 1: LIST ALL HOUSEHOLD MEMBERS WHO ARE INFANTS, CHILDREN, AND STUDENTS UP TO AND INCLUDING GRADE 12</w:t>
            </w:r>
          </w:p>
        </w:tc>
      </w:tr>
      <w:tr w:rsidR="001C0F05" w:rsidRPr="001C0F05" w:rsidTr="00257B2B">
        <w:trPr>
          <w:trHeight w:val="1241"/>
        </w:trPr>
        <w:tc>
          <w:tcPr>
            <w:tcW w:w="5000" w:type="pct"/>
            <w:gridSpan w:val="4"/>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szCs w:val="19"/>
              </w:rPr>
              <w:t xml:space="preserve">Tell us how many infants, children, and school students live in your household. They do NOT have to be related to you to be a part of your household. </w:t>
            </w:r>
          </w:p>
          <w:p w:rsidR="001C0F05" w:rsidRPr="001C0F05" w:rsidRDefault="001C0F05" w:rsidP="001C0F05">
            <w:pPr>
              <w:overflowPunct/>
              <w:autoSpaceDE/>
              <w:autoSpaceDN/>
              <w:adjustRightInd/>
              <w:spacing w:before="50"/>
              <w:textAlignment w:val="auto"/>
              <w:rPr>
                <w:rFonts w:ascii="Calibri" w:eastAsia="Calibri" w:hAnsi="Calibri"/>
                <w:b/>
                <w:szCs w:val="19"/>
              </w:rPr>
            </w:pPr>
            <w:r w:rsidRPr="001C0F05">
              <w:rPr>
                <w:rFonts w:ascii="Calibri" w:eastAsia="Calibri" w:hAnsi="Calibri"/>
                <w:b/>
                <w:szCs w:val="19"/>
              </w:rPr>
              <w:t xml:space="preserve">Who should I list here? </w:t>
            </w:r>
            <w:r w:rsidRPr="001C0F05">
              <w:rPr>
                <w:rFonts w:ascii="Calibri" w:eastAsia="Calibri" w:hAnsi="Calibri"/>
                <w:szCs w:val="19"/>
              </w:rPr>
              <w:t xml:space="preserve">When filling out this section, please include ALL members in your household who are: </w:t>
            </w:r>
          </w:p>
          <w:p w:rsidR="001C0F05" w:rsidRPr="001C0F05" w:rsidRDefault="001C0F05" w:rsidP="001C0F05">
            <w:pPr>
              <w:numPr>
                <w:ilvl w:val="0"/>
                <w:numId w:val="15"/>
              </w:numPr>
              <w:overflowPunct/>
              <w:autoSpaceDE/>
              <w:autoSpaceDN/>
              <w:adjustRightInd/>
              <w:contextualSpacing/>
              <w:textAlignment w:val="auto"/>
              <w:rPr>
                <w:rFonts w:ascii="Calibri" w:eastAsia="Calibri" w:hAnsi="Calibri"/>
                <w:szCs w:val="19"/>
              </w:rPr>
            </w:pPr>
            <w:r w:rsidRPr="001C0F05">
              <w:rPr>
                <w:rFonts w:ascii="Calibri" w:eastAsia="Calibri" w:hAnsi="Calibri"/>
                <w:szCs w:val="19"/>
              </w:rPr>
              <w:t>Children age 18 or under AND are supported with the household’s income;</w:t>
            </w:r>
          </w:p>
          <w:p w:rsidR="001C0F05" w:rsidRPr="001C0F05" w:rsidRDefault="001C0F05" w:rsidP="001C0F05">
            <w:pPr>
              <w:numPr>
                <w:ilvl w:val="0"/>
                <w:numId w:val="15"/>
              </w:numPr>
              <w:overflowPunct/>
              <w:autoSpaceDE/>
              <w:autoSpaceDN/>
              <w:adjustRightInd/>
              <w:contextualSpacing/>
              <w:textAlignment w:val="auto"/>
              <w:rPr>
                <w:rFonts w:ascii="Calibri" w:eastAsia="Calibri" w:hAnsi="Calibri"/>
                <w:szCs w:val="19"/>
              </w:rPr>
            </w:pPr>
            <w:r w:rsidRPr="001C0F05">
              <w:rPr>
                <w:rFonts w:ascii="Calibri" w:eastAsia="Calibri" w:hAnsi="Calibri"/>
                <w:szCs w:val="19"/>
              </w:rPr>
              <w:t>In your care under a foster arrangement, or qualify as homeless, migrant, or runaway youth;</w:t>
            </w:r>
          </w:p>
          <w:p w:rsidR="001C0F05" w:rsidRPr="001C0F05" w:rsidRDefault="001C0F05" w:rsidP="001C0F05">
            <w:pPr>
              <w:numPr>
                <w:ilvl w:val="0"/>
                <w:numId w:val="15"/>
              </w:numPr>
              <w:overflowPunct/>
              <w:autoSpaceDE/>
              <w:autoSpaceDN/>
              <w:adjustRightInd/>
              <w:contextualSpacing/>
              <w:textAlignment w:val="auto"/>
              <w:rPr>
                <w:rFonts w:ascii="Calibri" w:eastAsia="Calibri" w:hAnsi="Calibri"/>
                <w:szCs w:val="19"/>
              </w:rPr>
            </w:pPr>
            <w:r w:rsidRPr="001C0F05">
              <w:rPr>
                <w:rFonts w:ascii="Calibri" w:eastAsia="Calibri" w:hAnsi="Calibri"/>
                <w:szCs w:val="19"/>
              </w:rPr>
              <w:t xml:space="preserve">Students attending any school within the Independence School District, </w:t>
            </w:r>
            <w:r w:rsidRPr="001C0F05">
              <w:rPr>
                <w:rFonts w:ascii="Calibri" w:eastAsia="Calibri" w:hAnsi="Calibri"/>
                <w:szCs w:val="19"/>
                <w:u w:val="single"/>
              </w:rPr>
              <w:t>regardless of age.</w:t>
            </w:r>
          </w:p>
        </w:tc>
      </w:tr>
      <w:tr w:rsidR="001C0F05" w:rsidRPr="001C0F05" w:rsidTr="00257B2B">
        <w:trPr>
          <w:trHeight w:val="1970"/>
        </w:trPr>
        <w:tc>
          <w:tcPr>
            <w:tcW w:w="1338" w:type="pct"/>
            <w:shd w:val="clear" w:color="auto" w:fill="auto"/>
          </w:tcPr>
          <w:p w:rsidR="001C0F05" w:rsidRPr="001C0F05" w:rsidRDefault="001C0F05" w:rsidP="001C0F05">
            <w:pPr>
              <w:overflowPunct/>
              <w:autoSpaceDE/>
              <w:autoSpaceDN/>
              <w:adjustRightInd/>
              <w:textAlignment w:val="auto"/>
              <w:rPr>
                <w:rFonts w:ascii="Calibri" w:eastAsia="Calibri" w:hAnsi="Calibri"/>
              </w:rPr>
            </w:pPr>
            <w:r w:rsidRPr="001C0F05">
              <w:rPr>
                <w:rFonts w:ascii="Calibri" w:eastAsia="Calibri" w:hAnsi="Calibri"/>
                <w:b/>
              </w:rPr>
              <w:t>List each child’s name.</w:t>
            </w:r>
            <w:r w:rsidRPr="001C0F05">
              <w:rPr>
                <w:rFonts w:ascii="Calibri" w:eastAsia="Calibri" w:hAnsi="Calibri"/>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975" w:type="pct"/>
            <w:shd w:val="clear" w:color="auto" w:fill="auto"/>
          </w:tcPr>
          <w:p w:rsidR="001C0F05" w:rsidRPr="001C0F05" w:rsidRDefault="001C0F05" w:rsidP="001C0F05">
            <w:pPr>
              <w:overflowPunct/>
              <w:autoSpaceDE/>
              <w:autoSpaceDN/>
              <w:adjustRightInd/>
              <w:textAlignment w:val="auto"/>
              <w:rPr>
                <w:rFonts w:ascii="Calibri" w:eastAsia="Calibri" w:hAnsi="Calibri"/>
              </w:rPr>
            </w:pPr>
            <w:r w:rsidRPr="001C0F05">
              <w:rPr>
                <w:rFonts w:ascii="Calibri" w:eastAsia="Calibri" w:hAnsi="Calibri"/>
                <w:b/>
              </w:rPr>
              <w:t xml:space="preserve">Building name/Grade.  </w:t>
            </w:r>
            <w:r w:rsidRPr="001C0F05">
              <w:rPr>
                <w:rFonts w:ascii="Calibri" w:eastAsia="Calibri" w:hAnsi="Calibri"/>
              </w:rPr>
              <w:t xml:space="preserve">If child is a student, list building name and grade. </w:t>
            </w:r>
          </w:p>
        </w:tc>
        <w:tc>
          <w:tcPr>
            <w:tcW w:w="1574" w:type="pct"/>
            <w:shd w:val="clear" w:color="auto" w:fill="auto"/>
          </w:tcPr>
          <w:p w:rsidR="001C0F05" w:rsidRPr="001C0F05" w:rsidRDefault="001C0F05" w:rsidP="001C0F05">
            <w:pPr>
              <w:overflowPunct/>
              <w:autoSpaceDE/>
              <w:autoSpaceDN/>
              <w:adjustRightInd/>
              <w:textAlignment w:val="auto"/>
              <w:rPr>
                <w:rFonts w:ascii="Calibri" w:eastAsia="Calibri" w:hAnsi="Calibri"/>
              </w:rPr>
            </w:pPr>
            <w:r w:rsidRPr="001C0F05">
              <w:rPr>
                <w:rFonts w:ascii="Calibri" w:eastAsia="Calibri" w:hAnsi="Calibri"/>
                <w:b/>
              </w:rPr>
              <w:t xml:space="preserve">Do you have any foster children? </w:t>
            </w:r>
            <w:r w:rsidRPr="001C0F05">
              <w:rPr>
                <w:rFonts w:ascii="Calibri" w:eastAsia="Calibri" w:hAnsi="Calibri"/>
              </w:rPr>
              <w:t xml:space="preserve">If any children listed are foster children, mark the “Foster Child” box next to the child’s name.  If you are ONLY applying for foster children, after finishing </w:t>
            </w:r>
            <w:r w:rsidRPr="001C0F05">
              <w:rPr>
                <w:rFonts w:ascii="Calibri" w:eastAsia="Calibri" w:hAnsi="Calibri"/>
                <w:b/>
              </w:rPr>
              <w:t>STEP 1</w:t>
            </w:r>
            <w:r w:rsidRPr="001C0F05">
              <w:rPr>
                <w:rFonts w:ascii="Calibri" w:eastAsia="Calibri" w:hAnsi="Calibri"/>
              </w:rPr>
              <w:t xml:space="preserve">, go to </w:t>
            </w:r>
            <w:r w:rsidRPr="001C0F05">
              <w:rPr>
                <w:rFonts w:ascii="Calibri" w:eastAsia="Calibri" w:hAnsi="Calibri"/>
                <w:b/>
              </w:rPr>
              <w:t>STEP 4</w:t>
            </w:r>
            <w:r w:rsidRPr="001C0F05">
              <w:rPr>
                <w:rFonts w:ascii="Calibri" w:eastAsia="Calibri" w:hAnsi="Calibri"/>
              </w:rPr>
              <w:t>.</w:t>
            </w:r>
          </w:p>
          <w:p w:rsidR="001C0F05" w:rsidRPr="001C0F05" w:rsidRDefault="001C0F05" w:rsidP="001C0F05">
            <w:pPr>
              <w:overflowPunct/>
              <w:autoSpaceDE/>
              <w:autoSpaceDN/>
              <w:adjustRightInd/>
              <w:textAlignment w:val="auto"/>
              <w:rPr>
                <w:rFonts w:ascii="Calibri" w:eastAsia="Calibri" w:hAnsi="Calibri"/>
              </w:rPr>
            </w:pPr>
            <w:r w:rsidRPr="001C0F05">
              <w:rPr>
                <w:rFonts w:ascii="Calibri" w:eastAsia="Calibri" w:hAnsi="Calibri"/>
                <w:u w:val="single"/>
              </w:rPr>
              <w:t>Foster children who live with you may count as members of your household and should be listed on your application.</w:t>
            </w:r>
            <w:r w:rsidRPr="001C0F05">
              <w:rPr>
                <w:rFonts w:ascii="Calibri" w:eastAsia="Calibri" w:hAnsi="Calibri"/>
              </w:rPr>
              <w:t xml:space="preserve"> If you are applying for both foster and non-foster children, go to step 3.  </w:t>
            </w:r>
          </w:p>
        </w:tc>
        <w:tc>
          <w:tcPr>
            <w:tcW w:w="1112" w:type="pct"/>
            <w:shd w:val="clear" w:color="auto" w:fill="auto"/>
          </w:tcPr>
          <w:p w:rsidR="001C0F05" w:rsidRPr="001C0F05" w:rsidRDefault="001C0F05" w:rsidP="001C0F05">
            <w:pPr>
              <w:overflowPunct/>
              <w:autoSpaceDE/>
              <w:autoSpaceDN/>
              <w:adjustRightInd/>
              <w:textAlignment w:val="auto"/>
              <w:rPr>
                <w:rFonts w:ascii="Calibri" w:eastAsia="Calibri" w:hAnsi="Calibri"/>
              </w:rPr>
            </w:pPr>
            <w:r w:rsidRPr="001C0F05">
              <w:rPr>
                <w:rFonts w:ascii="Calibri" w:eastAsia="Calibri" w:hAnsi="Calibri"/>
                <w:b/>
              </w:rPr>
              <w:t>Are any children homeless, migrant, or runaway?</w:t>
            </w:r>
            <w:r w:rsidRPr="001C0F05">
              <w:rPr>
                <w:rFonts w:ascii="Calibri" w:eastAsia="Calibri" w:hAnsi="Calibri"/>
              </w:rPr>
              <w:t xml:space="preserve"> If you believe any child listed in this section meets this description, mark the “Homeless, Migrant, </w:t>
            </w:r>
            <w:proofErr w:type="gramStart"/>
            <w:r w:rsidRPr="001C0F05">
              <w:rPr>
                <w:rFonts w:ascii="Calibri" w:eastAsia="Calibri" w:hAnsi="Calibri"/>
              </w:rPr>
              <w:t>Runaway</w:t>
            </w:r>
            <w:proofErr w:type="gramEnd"/>
            <w:r w:rsidRPr="001C0F05">
              <w:rPr>
                <w:rFonts w:ascii="Calibri" w:eastAsia="Calibri" w:hAnsi="Calibri"/>
              </w:rPr>
              <w:t xml:space="preserve">” box next to the child’s name and </w:t>
            </w:r>
            <w:r w:rsidRPr="001C0F05">
              <w:rPr>
                <w:rFonts w:ascii="Calibri" w:eastAsia="Calibri" w:hAnsi="Calibri"/>
                <w:u w:val="single"/>
              </w:rPr>
              <w:t>complete all steps of the application.</w:t>
            </w:r>
          </w:p>
        </w:tc>
      </w:tr>
    </w:tbl>
    <w:p w:rsidR="001C0F05" w:rsidRPr="001C0F05" w:rsidRDefault="001C0F05" w:rsidP="001C0F05">
      <w:pPr>
        <w:overflowPunct/>
        <w:autoSpaceDE/>
        <w:autoSpaceDN/>
        <w:adjustRightInd/>
        <w:spacing w:after="200" w:line="276" w:lineRule="auto"/>
        <w:jc w:val="center"/>
        <w:textAlignment w:val="auto"/>
        <w:rPr>
          <w:rFonts w:ascii="Calibri" w:eastAsia="Calibri" w:hAnsi="Calibri"/>
          <w:b/>
          <w:sz w:val="22"/>
          <w:szCs w:val="22"/>
        </w:rPr>
      </w:pPr>
      <w:r w:rsidRPr="001C0F05">
        <w:rPr>
          <w:rFonts w:ascii="Calibri" w:eastAsia="Calibri" w:hAnsi="Calibri"/>
          <w:b/>
          <w:sz w:val="22"/>
          <w:szCs w:val="22"/>
        </w:rPr>
        <w:t>PLEASE USE A PEN (NOT A PENCIL) WHEN FILLING OUT THE APPLICATION AND DO YOUR BEST TO PRINT CLEARLY.</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239"/>
        <w:gridCol w:w="380"/>
        <w:gridCol w:w="2102"/>
        <w:gridCol w:w="1922"/>
        <w:gridCol w:w="5349"/>
      </w:tblGrid>
      <w:tr w:rsidR="001C0F05" w:rsidRPr="001C0F05" w:rsidTr="00257B2B">
        <w:trPr>
          <w:trHeight w:val="440"/>
        </w:trPr>
        <w:tc>
          <w:tcPr>
            <w:tcW w:w="5000" w:type="pct"/>
            <w:gridSpan w:val="6"/>
            <w:shd w:val="clear" w:color="auto" w:fill="auto"/>
            <w:vAlign w:val="center"/>
          </w:tcPr>
          <w:p w:rsidR="001C0F05" w:rsidRPr="001C0F05" w:rsidRDefault="001C0F05" w:rsidP="001C0F05">
            <w:pPr>
              <w:overflowPunct/>
              <w:autoSpaceDE/>
              <w:autoSpaceDN/>
              <w:adjustRightInd/>
              <w:textAlignment w:val="auto"/>
              <w:rPr>
                <w:rFonts w:ascii="Calibri" w:eastAsia="Calibri" w:hAnsi="Calibri"/>
                <w:b/>
                <w:sz w:val="24"/>
                <w:szCs w:val="24"/>
              </w:rPr>
            </w:pPr>
            <w:r w:rsidRPr="001C0F05">
              <w:rPr>
                <w:rFonts w:ascii="Calibri" w:eastAsia="Calibri" w:hAnsi="Calibri"/>
                <w:b/>
                <w:sz w:val="28"/>
                <w:szCs w:val="24"/>
              </w:rPr>
              <w:t>STEP 2: DO ANY HOUSEHOLD MEMBERS CURRENTLY PARTICIPATE IN SNAP, TANF, OR FDPIR?</w:t>
            </w:r>
          </w:p>
        </w:tc>
      </w:tr>
      <w:tr w:rsidR="001C0F05" w:rsidRPr="001C0F05" w:rsidTr="00257B2B">
        <w:tc>
          <w:tcPr>
            <w:tcW w:w="5000" w:type="pct"/>
            <w:gridSpan w:val="6"/>
          </w:tcPr>
          <w:p w:rsidR="001C0F05" w:rsidRPr="001C0F05" w:rsidRDefault="001C0F05" w:rsidP="001C0F05">
            <w:pPr>
              <w:overflowPunct/>
              <w:autoSpaceDE/>
              <w:autoSpaceDN/>
              <w:adjustRightInd/>
              <w:textAlignment w:val="auto"/>
              <w:rPr>
                <w:rFonts w:ascii="Calibri" w:eastAsia="Calibri" w:hAnsi="Calibri"/>
                <w:b/>
                <w:szCs w:val="19"/>
              </w:rPr>
            </w:pPr>
            <w:r w:rsidRPr="001C0F05">
              <w:rPr>
                <w:rFonts w:ascii="Calibri" w:eastAsia="Calibri" w:hAnsi="Calibri"/>
                <w:b/>
                <w:szCs w:val="19"/>
              </w:rPr>
              <w:t>If anyone in your household (including you) currently participates in one or more of the assistance programs listed below, your children are eligible for free school meals:</w:t>
            </w:r>
          </w:p>
          <w:p w:rsidR="001C0F05" w:rsidRPr="001C0F05" w:rsidRDefault="001C0F05" w:rsidP="001C0F05">
            <w:pPr>
              <w:numPr>
                <w:ilvl w:val="0"/>
                <w:numId w:val="16"/>
              </w:numPr>
              <w:overflowPunct/>
              <w:autoSpaceDE/>
              <w:autoSpaceDN/>
              <w:adjustRightInd/>
              <w:ind w:left="360"/>
              <w:contextualSpacing/>
              <w:textAlignment w:val="auto"/>
              <w:rPr>
                <w:rFonts w:ascii="Calibri" w:eastAsia="Calibri" w:hAnsi="Calibri"/>
                <w:szCs w:val="19"/>
              </w:rPr>
            </w:pPr>
            <w:r w:rsidRPr="001C0F05">
              <w:rPr>
                <w:rFonts w:ascii="Calibri" w:eastAsia="Calibri" w:hAnsi="Calibri"/>
                <w:szCs w:val="19"/>
              </w:rPr>
              <w:t xml:space="preserve">The Supplemental Nutrition Assistance Program (SNAP) </w:t>
            </w:r>
          </w:p>
          <w:p w:rsidR="001C0F05" w:rsidRPr="001C0F05" w:rsidRDefault="001C0F05" w:rsidP="001C0F05">
            <w:pPr>
              <w:numPr>
                <w:ilvl w:val="0"/>
                <w:numId w:val="16"/>
              </w:numPr>
              <w:overflowPunct/>
              <w:autoSpaceDE/>
              <w:autoSpaceDN/>
              <w:adjustRightInd/>
              <w:ind w:left="360"/>
              <w:contextualSpacing/>
              <w:textAlignment w:val="auto"/>
              <w:rPr>
                <w:rFonts w:ascii="Calibri" w:eastAsia="Calibri" w:hAnsi="Calibri"/>
                <w:szCs w:val="19"/>
              </w:rPr>
            </w:pPr>
            <w:r w:rsidRPr="001C0F05">
              <w:rPr>
                <w:rFonts w:ascii="Calibri" w:eastAsia="Calibri" w:hAnsi="Calibri"/>
                <w:szCs w:val="19"/>
              </w:rPr>
              <w:t xml:space="preserve">Temporary Assistance for Needy Families (TANF) </w:t>
            </w:r>
          </w:p>
          <w:p w:rsidR="001C0F05" w:rsidRPr="001C0F05" w:rsidRDefault="001C0F05" w:rsidP="001C0F05">
            <w:pPr>
              <w:numPr>
                <w:ilvl w:val="0"/>
                <w:numId w:val="16"/>
              </w:numPr>
              <w:overflowPunct/>
              <w:autoSpaceDE/>
              <w:autoSpaceDN/>
              <w:adjustRightInd/>
              <w:ind w:left="360"/>
              <w:contextualSpacing/>
              <w:textAlignment w:val="auto"/>
              <w:rPr>
                <w:rFonts w:ascii="Calibri" w:eastAsia="Calibri" w:hAnsi="Calibri"/>
                <w:szCs w:val="19"/>
              </w:rPr>
            </w:pPr>
            <w:r w:rsidRPr="001C0F05">
              <w:rPr>
                <w:rFonts w:ascii="Calibri" w:eastAsia="Calibri" w:hAnsi="Calibri"/>
                <w:szCs w:val="19"/>
              </w:rPr>
              <w:t>The Food Distribution Program on Indian Reservations (FDPIR).</w:t>
            </w:r>
          </w:p>
        </w:tc>
      </w:tr>
      <w:tr w:rsidR="001C0F05" w:rsidRPr="001C0F05" w:rsidTr="00257B2B">
        <w:trPr>
          <w:trHeight w:val="845"/>
        </w:trPr>
        <w:tc>
          <w:tcPr>
            <w:tcW w:w="1816" w:type="pct"/>
            <w:gridSpan w:val="3"/>
            <w:tcBorders>
              <w:bottom w:val="single" w:sz="4" w:space="0" w:color="auto"/>
            </w:tcBorders>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szCs w:val="19"/>
              </w:rPr>
              <w:t xml:space="preserve"> </w:t>
            </w:r>
            <w:r w:rsidRPr="001C0F05">
              <w:rPr>
                <w:rFonts w:ascii="Calibri" w:eastAsia="Calibri" w:hAnsi="Calibri"/>
                <w:b/>
                <w:szCs w:val="19"/>
              </w:rPr>
              <w:t>If no one in your household participates in any of the above listed programs:</w:t>
            </w:r>
            <w:r w:rsidRPr="001C0F05">
              <w:rPr>
                <w:rFonts w:ascii="Calibri" w:eastAsia="Calibri" w:hAnsi="Calibri"/>
                <w:szCs w:val="19"/>
              </w:rPr>
              <w:t xml:space="preserve"> </w:t>
            </w:r>
          </w:p>
          <w:p w:rsidR="001C0F05" w:rsidRPr="001C0F05" w:rsidRDefault="001C0F05" w:rsidP="001C0F05">
            <w:pPr>
              <w:numPr>
                <w:ilvl w:val="0"/>
                <w:numId w:val="17"/>
              </w:numPr>
              <w:overflowPunct/>
              <w:autoSpaceDE/>
              <w:autoSpaceDN/>
              <w:adjustRightInd/>
              <w:ind w:left="360"/>
              <w:contextualSpacing/>
              <w:textAlignment w:val="auto"/>
              <w:rPr>
                <w:rFonts w:ascii="Calibri" w:eastAsia="Calibri" w:hAnsi="Calibri"/>
                <w:szCs w:val="19"/>
              </w:rPr>
            </w:pPr>
            <w:r w:rsidRPr="001C0F05">
              <w:rPr>
                <w:rFonts w:ascii="Calibri" w:eastAsia="Calibri" w:hAnsi="Calibri"/>
                <w:szCs w:val="19"/>
              </w:rPr>
              <w:t xml:space="preserve">Leave </w:t>
            </w:r>
            <w:r w:rsidRPr="001C0F05">
              <w:rPr>
                <w:rFonts w:ascii="Calibri" w:eastAsia="Calibri" w:hAnsi="Calibri"/>
                <w:b/>
                <w:szCs w:val="19"/>
              </w:rPr>
              <w:t>STEP 2</w:t>
            </w:r>
            <w:r w:rsidRPr="001C0F05">
              <w:rPr>
                <w:rFonts w:ascii="Calibri" w:eastAsia="Calibri" w:hAnsi="Calibri"/>
                <w:szCs w:val="19"/>
              </w:rPr>
              <w:t xml:space="preserve"> blank and go to </w:t>
            </w:r>
            <w:r w:rsidRPr="001C0F05">
              <w:rPr>
                <w:rFonts w:ascii="Calibri" w:eastAsia="Calibri" w:hAnsi="Calibri"/>
                <w:b/>
                <w:szCs w:val="19"/>
              </w:rPr>
              <w:t>STEP 3.</w:t>
            </w:r>
          </w:p>
        </w:tc>
        <w:tc>
          <w:tcPr>
            <w:tcW w:w="3184" w:type="pct"/>
            <w:gridSpan w:val="3"/>
            <w:tcBorders>
              <w:bottom w:val="single" w:sz="4" w:space="0" w:color="auto"/>
            </w:tcBorders>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 xml:space="preserve">If anyone in your household participates in any of the above listed programs: </w:t>
            </w:r>
          </w:p>
          <w:p w:rsidR="001C0F05" w:rsidRPr="001C0F05" w:rsidRDefault="001C0F05" w:rsidP="001C0F05">
            <w:pPr>
              <w:numPr>
                <w:ilvl w:val="0"/>
                <w:numId w:val="17"/>
              </w:numPr>
              <w:overflowPunct/>
              <w:autoSpaceDE/>
              <w:autoSpaceDN/>
              <w:adjustRightInd/>
              <w:contextualSpacing/>
              <w:textAlignment w:val="auto"/>
              <w:rPr>
                <w:rFonts w:ascii="Calibri" w:eastAsia="Calibri" w:hAnsi="Calibri"/>
                <w:szCs w:val="19"/>
              </w:rPr>
            </w:pPr>
            <w:r w:rsidRPr="001C0F05">
              <w:rPr>
                <w:rFonts w:ascii="Calibri" w:eastAsia="Calibri" w:hAnsi="Calibri"/>
                <w:szCs w:val="19"/>
              </w:rPr>
              <w:t>Write a case number for SNAP, TANF, or FDPIR. You only need to provide one case number. If you participate in one of these programs and do not know your case number, contact: State number              1-855-373-4636.</w:t>
            </w:r>
          </w:p>
          <w:p w:rsidR="001C0F05" w:rsidRPr="001C0F05" w:rsidRDefault="001C0F05" w:rsidP="001C0F05">
            <w:pPr>
              <w:numPr>
                <w:ilvl w:val="0"/>
                <w:numId w:val="17"/>
              </w:numPr>
              <w:overflowPunct/>
              <w:autoSpaceDE/>
              <w:autoSpaceDN/>
              <w:adjustRightInd/>
              <w:contextualSpacing/>
              <w:textAlignment w:val="auto"/>
              <w:rPr>
                <w:rFonts w:ascii="Calibri" w:eastAsia="Calibri" w:hAnsi="Calibri"/>
                <w:szCs w:val="19"/>
              </w:rPr>
            </w:pPr>
            <w:r w:rsidRPr="001C0F05">
              <w:rPr>
                <w:rFonts w:ascii="Calibri" w:eastAsia="Calibri" w:hAnsi="Calibri"/>
                <w:szCs w:val="19"/>
              </w:rPr>
              <w:t xml:space="preserve">Go to </w:t>
            </w:r>
            <w:r w:rsidRPr="001C0F05">
              <w:rPr>
                <w:rFonts w:ascii="Calibri" w:eastAsia="Calibri" w:hAnsi="Calibri"/>
                <w:b/>
                <w:szCs w:val="19"/>
              </w:rPr>
              <w:t>STEP 4</w:t>
            </w:r>
            <w:r w:rsidRPr="001C0F05">
              <w:rPr>
                <w:rFonts w:ascii="Calibri" w:eastAsia="Calibri" w:hAnsi="Calibri"/>
                <w:szCs w:val="19"/>
              </w:rPr>
              <w:t>.</w:t>
            </w:r>
          </w:p>
        </w:tc>
      </w:tr>
      <w:tr w:rsidR="001C0F05" w:rsidRPr="001C0F05" w:rsidTr="00257B2B">
        <w:trPr>
          <w:trHeight w:val="395"/>
        </w:trPr>
        <w:tc>
          <w:tcPr>
            <w:tcW w:w="5000" w:type="pct"/>
            <w:gridSpan w:val="6"/>
            <w:shd w:val="clear" w:color="auto" w:fill="auto"/>
            <w:vAlign w:val="center"/>
          </w:tcPr>
          <w:p w:rsidR="001C0F05" w:rsidRPr="001C0F05" w:rsidRDefault="001C0F05" w:rsidP="001C0F05">
            <w:pPr>
              <w:overflowPunct/>
              <w:autoSpaceDE/>
              <w:autoSpaceDN/>
              <w:adjustRightInd/>
              <w:textAlignment w:val="auto"/>
              <w:rPr>
                <w:rFonts w:ascii="Calibri" w:eastAsia="Calibri" w:hAnsi="Calibri"/>
                <w:b/>
                <w:sz w:val="24"/>
                <w:szCs w:val="24"/>
              </w:rPr>
            </w:pPr>
            <w:r w:rsidRPr="001C0F05">
              <w:rPr>
                <w:rFonts w:ascii="Calibri" w:eastAsia="Calibri" w:hAnsi="Calibri"/>
                <w:b/>
                <w:sz w:val="28"/>
                <w:szCs w:val="24"/>
              </w:rPr>
              <w:t>STEP 3: REPORT INCOME FOR ALL HOUSEHOLD MEMBERS</w:t>
            </w:r>
          </w:p>
        </w:tc>
      </w:tr>
      <w:tr w:rsidR="001C0F05" w:rsidRPr="001C0F05" w:rsidTr="00257B2B">
        <w:tc>
          <w:tcPr>
            <w:tcW w:w="5000" w:type="pct"/>
            <w:gridSpan w:val="6"/>
          </w:tcPr>
          <w:p w:rsidR="001C0F05" w:rsidRPr="001C0F05" w:rsidRDefault="001C0F05" w:rsidP="001C0F05">
            <w:pPr>
              <w:overflowPunct/>
              <w:autoSpaceDE/>
              <w:autoSpaceDN/>
              <w:adjustRightInd/>
              <w:textAlignment w:val="auto"/>
              <w:rPr>
                <w:rFonts w:ascii="Calibri" w:eastAsia="Calibri" w:hAnsi="Calibri"/>
                <w:sz w:val="22"/>
                <w:szCs w:val="19"/>
              </w:rPr>
            </w:pPr>
            <w:r w:rsidRPr="001C0F05">
              <w:rPr>
                <w:rFonts w:ascii="Calibri" w:eastAsia="Calibri" w:hAnsi="Calibri"/>
                <w:b/>
                <w:sz w:val="22"/>
                <w:szCs w:val="19"/>
              </w:rPr>
              <w:t xml:space="preserve">How do I report my income? </w:t>
            </w:r>
          </w:p>
          <w:p w:rsidR="001C0F05" w:rsidRPr="001C0F05" w:rsidRDefault="001C0F05" w:rsidP="001C0F05">
            <w:pPr>
              <w:numPr>
                <w:ilvl w:val="0"/>
                <w:numId w:val="20"/>
              </w:numPr>
              <w:overflowPunct/>
              <w:autoSpaceDE/>
              <w:autoSpaceDN/>
              <w:adjustRightInd/>
              <w:contextualSpacing/>
              <w:textAlignment w:val="auto"/>
              <w:rPr>
                <w:rFonts w:ascii="Calibri" w:eastAsia="Calibri" w:hAnsi="Calibri"/>
                <w:szCs w:val="19"/>
              </w:rPr>
            </w:pPr>
            <w:r w:rsidRPr="001C0F05">
              <w:rPr>
                <w:rFonts w:ascii="Calibri" w:eastAsia="Calibri" w:hAnsi="Calibri"/>
                <w:szCs w:val="19"/>
              </w:rPr>
              <w:t xml:space="preserve">Use the charts titled </w:t>
            </w:r>
            <w:r w:rsidRPr="001C0F05">
              <w:rPr>
                <w:rFonts w:ascii="Calibri" w:eastAsia="Calibri" w:hAnsi="Calibri"/>
                <w:b/>
                <w:szCs w:val="19"/>
              </w:rPr>
              <w:t>“</w:t>
            </w:r>
            <w:r w:rsidRPr="001C0F05">
              <w:rPr>
                <w:rFonts w:ascii="Calibri" w:eastAsia="Calibri" w:hAnsi="Calibri"/>
                <w:b/>
                <w:szCs w:val="19"/>
                <w:u w:val="single"/>
              </w:rPr>
              <w:t>Sources of Income for Adults</w:t>
            </w:r>
            <w:r w:rsidRPr="001C0F05">
              <w:rPr>
                <w:rFonts w:ascii="Calibri" w:eastAsia="Calibri" w:hAnsi="Calibri"/>
                <w:b/>
                <w:szCs w:val="19"/>
              </w:rPr>
              <w:t xml:space="preserve">” </w:t>
            </w:r>
            <w:r w:rsidRPr="001C0F05">
              <w:rPr>
                <w:rFonts w:ascii="Calibri" w:eastAsia="Calibri" w:hAnsi="Calibri"/>
                <w:szCs w:val="19"/>
              </w:rPr>
              <w:t>and</w:t>
            </w:r>
            <w:r w:rsidRPr="001C0F05">
              <w:rPr>
                <w:rFonts w:ascii="Calibri" w:eastAsia="Calibri" w:hAnsi="Calibri"/>
                <w:b/>
                <w:szCs w:val="19"/>
              </w:rPr>
              <w:t xml:space="preserve"> “</w:t>
            </w:r>
            <w:r w:rsidRPr="001C0F05">
              <w:rPr>
                <w:rFonts w:ascii="Calibri" w:eastAsia="Calibri" w:hAnsi="Calibri"/>
                <w:b/>
                <w:szCs w:val="19"/>
                <w:u w:val="single"/>
              </w:rPr>
              <w:t>Sources of Income for Children</w:t>
            </w:r>
            <w:r w:rsidRPr="001C0F05">
              <w:rPr>
                <w:rFonts w:ascii="Calibri" w:eastAsia="Calibri" w:hAnsi="Calibri"/>
                <w:b/>
                <w:szCs w:val="19"/>
              </w:rPr>
              <w:t>,”</w:t>
            </w:r>
            <w:r w:rsidRPr="001C0F05">
              <w:rPr>
                <w:rFonts w:ascii="Calibri" w:eastAsia="Calibri" w:hAnsi="Calibri"/>
                <w:b/>
                <w:i/>
                <w:szCs w:val="19"/>
              </w:rPr>
              <w:t xml:space="preserve"> </w:t>
            </w:r>
            <w:r w:rsidRPr="001C0F05">
              <w:rPr>
                <w:rFonts w:ascii="Calibri" w:eastAsia="Calibri" w:hAnsi="Calibri"/>
                <w:szCs w:val="19"/>
              </w:rPr>
              <w:t>printed on the back side of the application form to determine if your household         has income to report.</w:t>
            </w:r>
          </w:p>
          <w:p w:rsidR="001C0F05" w:rsidRPr="001C0F05" w:rsidRDefault="001C0F05" w:rsidP="001C0F05">
            <w:pPr>
              <w:numPr>
                <w:ilvl w:val="0"/>
                <w:numId w:val="18"/>
              </w:numPr>
              <w:overflowPunct/>
              <w:autoSpaceDE/>
              <w:autoSpaceDN/>
              <w:adjustRightInd/>
              <w:ind w:left="360"/>
              <w:contextualSpacing/>
              <w:textAlignment w:val="auto"/>
              <w:rPr>
                <w:rFonts w:ascii="Calibri" w:eastAsia="Calibri" w:hAnsi="Calibri"/>
                <w:szCs w:val="19"/>
              </w:rPr>
            </w:pPr>
            <w:r w:rsidRPr="001C0F05">
              <w:rPr>
                <w:rFonts w:ascii="Calibri" w:eastAsia="Calibri" w:hAnsi="Calibri"/>
                <w:szCs w:val="19"/>
              </w:rPr>
              <w:t xml:space="preserve">Report all amounts in GROSS INCOME ONLY. Report all income in whole dollars. Do not include cents. </w:t>
            </w:r>
          </w:p>
          <w:p w:rsidR="001C0F05" w:rsidRPr="001C0F05" w:rsidRDefault="001C0F05" w:rsidP="001C0F05">
            <w:pPr>
              <w:numPr>
                <w:ilvl w:val="1"/>
                <w:numId w:val="18"/>
              </w:numPr>
              <w:overflowPunct/>
              <w:autoSpaceDE/>
              <w:autoSpaceDN/>
              <w:adjustRightInd/>
              <w:ind w:left="576"/>
              <w:contextualSpacing/>
              <w:textAlignment w:val="auto"/>
              <w:rPr>
                <w:rFonts w:ascii="Calibri" w:eastAsia="Calibri" w:hAnsi="Calibri"/>
                <w:szCs w:val="19"/>
              </w:rPr>
            </w:pPr>
            <w:r w:rsidRPr="001C0F05">
              <w:rPr>
                <w:rFonts w:ascii="Calibri" w:eastAsia="Calibri" w:hAnsi="Calibri"/>
                <w:szCs w:val="19"/>
              </w:rPr>
              <w:t>Gross income is the total income received before taxes</w:t>
            </w:r>
          </w:p>
          <w:p w:rsidR="001C0F05" w:rsidRPr="001C0F05" w:rsidRDefault="001C0F05" w:rsidP="001C0F05">
            <w:pPr>
              <w:numPr>
                <w:ilvl w:val="1"/>
                <w:numId w:val="18"/>
              </w:numPr>
              <w:overflowPunct/>
              <w:autoSpaceDE/>
              <w:autoSpaceDN/>
              <w:adjustRightInd/>
              <w:ind w:left="576"/>
              <w:contextualSpacing/>
              <w:textAlignment w:val="auto"/>
              <w:rPr>
                <w:rFonts w:ascii="Calibri" w:eastAsia="Calibri" w:hAnsi="Calibri"/>
                <w:szCs w:val="19"/>
              </w:rPr>
            </w:pPr>
            <w:r w:rsidRPr="001C0F05">
              <w:rPr>
                <w:rFonts w:ascii="Calibri" w:eastAsia="Calibri" w:hAnsi="Calibri"/>
                <w:szCs w:val="19"/>
              </w:rPr>
              <w:t xml:space="preserve">Many people think of income as the amount they “take home” and not the total, “gross” amount. Make sure that the income you report on this application has NOT been </w:t>
            </w:r>
          </w:p>
          <w:p w:rsidR="001C0F05" w:rsidRPr="001C0F05" w:rsidRDefault="001C0F05" w:rsidP="001C0F05">
            <w:pPr>
              <w:overflowPunct/>
              <w:autoSpaceDE/>
              <w:autoSpaceDN/>
              <w:adjustRightInd/>
              <w:ind w:left="576"/>
              <w:contextualSpacing/>
              <w:textAlignment w:val="auto"/>
              <w:rPr>
                <w:rFonts w:ascii="Calibri" w:eastAsia="Calibri" w:hAnsi="Calibri"/>
                <w:szCs w:val="19"/>
              </w:rPr>
            </w:pPr>
            <w:r w:rsidRPr="001C0F05">
              <w:rPr>
                <w:rFonts w:ascii="Calibri" w:eastAsia="Calibri" w:hAnsi="Calibri"/>
                <w:szCs w:val="19"/>
              </w:rPr>
              <w:t xml:space="preserve">    </w:t>
            </w:r>
            <w:proofErr w:type="gramStart"/>
            <w:r w:rsidRPr="001C0F05">
              <w:rPr>
                <w:rFonts w:ascii="Calibri" w:eastAsia="Calibri" w:hAnsi="Calibri"/>
                <w:szCs w:val="19"/>
              </w:rPr>
              <w:t>reduced</w:t>
            </w:r>
            <w:proofErr w:type="gramEnd"/>
            <w:r w:rsidRPr="001C0F05">
              <w:rPr>
                <w:rFonts w:ascii="Calibri" w:eastAsia="Calibri" w:hAnsi="Calibri"/>
                <w:szCs w:val="19"/>
              </w:rPr>
              <w:t xml:space="preserve"> to pay for taxes, insurance premiums, or any other amounts taken from your pay.</w:t>
            </w:r>
          </w:p>
          <w:p w:rsidR="001C0F05" w:rsidRPr="001C0F05" w:rsidRDefault="001C0F05" w:rsidP="001C0F05">
            <w:pPr>
              <w:overflowPunct/>
              <w:autoSpaceDE/>
              <w:autoSpaceDN/>
              <w:adjustRightInd/>
              <w:ind w:left="576"/>
              <w:contextualSpacing/>
              <w:textAlignment w:val="auto"/>
              <w:rPr>
                <w:rFonts w:ascii="Calibri" w:eastAsia="Calibri" w:hAnsi="Calibri"/>
                <w:szCs w:val="19"/>
              </w:rPr>
            </w:pPr>
            <w:r w:rsidRPr="001C0F05">
              <w:rPr>
                <w:rFonts w:ascii="Calibri" w:eastAsia="Calibri" w:hAnsi="Calibri"/>
                <w:szCs w:val="19"/>
              </w:rPr>
              <w:t xml:space="preserve">                                                                                                                                                                                                                                         (Information follows on the reverse side.)</w:t>
            </w:r>
          </w:p>
          <w:p w:rsidR="001C0F05" w:rsidRPr="001C0F05" w:rsidRDefault="001C0F05" w:rsidP="001C0F05">
            <w:pPr>
              <w:overflowPunct/>
              <w:autoSpaceDE/>
              <w:autoSpaceDN/>
              <w:adjustRightInd/>
              <w:ind w:left="576"/>
              <w:contextualSpacing/>
              <w:textAlignment w:val="auto"/>
              <w:rPr>
                <w:rFonts w:ascii="Calibri" w:eastAsia="Calibri" w:hAnsi="Calibri"/>
                <w:szCs w:val="19"/>
              </w:rPr>
            </w:pPr>
          </w:p>
          <w:p w:rsidR="001C0F05" w:rsidRPr="001C0F05" w:rsidRDefault="001C0F05" w:rsidP="001C0F05">
            <w:pPr>
              <w:overflowPunct/>
              <w:autoSpaceDE/>
              <w:autoSpaceDN/>
              <w:adjustRightInd/>
              <w:contextualSpacing/>
              <w:textAlignment w:val="auto"/>
              <w:rPr>
                <w:rFonts w:ascii="Calibri" w:eastAsia="Calibri" w:hAnsi="Calibri"/>
                <w:szCs w:val="19"/>
              </w:rPr>
            </w:pPr>
            <w:r w:rsidRPr="001C0F05">
              <w:rPr>
                <w:rFonts w:ascii="Calibri" w:eastAsia="Calibri" w:hAnsi="Calibri"/>
                <w:szCs w:val="19"/>
              </w:rPr>
              <w:lastRenderedPageBreak/>
              <w:t xml:space="preserve"> 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1C0F05" w:rsidRPr="001C0F05" w:rsidRDefault="001C0F05" w:rsidP="001C0F05">
            <w:pPr>
              <w:numPr>
                <w:ilvl w:val="0"/>
                <w:numId w:val="18"/>
              </w:numPr>
              <w:overflowPunct/>
              <w:autoSpaceDE/>
              <w:autoSpaceDN/>
              <w:adjustRightInd/>
              <w:ind w:left="360"/>
              <w:contextualSpacing/>
              <w:textAlignment w:val="auto"/>
              <w:rPr>
                <w:rFonts w:ascii="Calibri" w:eastAsia="Calibri" w:hAnsi="Calibri"/>
                <w:szCs w:val="19"/>
              </w:rPr>
            </w:pPr>
            <w:r w:rsidRPr="001C0F05">
              <w:rPr>
                <w:rFonts w:ascii="Calibri" w:eastAsia="Calibri" w:hAnsi="Calibri"/>
                <w:szCs w:val="19"/>
              </w:rPr>
              <w:t>Mark how often each type of income is received using the check boxes to the right of each field.</w:t>
            </w:r>
          </w:p>
        </w:tc>
      </w:tr>
      <w:tr w:rsidR="001C0F05" w:rsidRPr="001C0F05" w:rsidTr="00257B2B">
        <w:tc>
          <w:tcPr>
            <w:tcW w:w="5000" w:type="pct"/>
            <w:gridSpan w:val="6"/>
            <w:tcBorders>
              <w:bottom w:val="single" w:sz="4" w:space="0" w:color="auto"/>
            </w:tcBorders>
          </w:tcPr>
          <w:p w:rsidR="001C0F05" w:rsidRPr="001C0F05" w:rsidRDefault="001C0F05" w:rsidP="001C0F05">
            <w:pPr>
              <w:overflowPunct/>
              <w:autoSpaceDE/>
              <w:autoSpaceDN/>
              <w:adjustRightInd/>
              <w:textAlignment w:val="auto"/>
              <w:rPr>
                <w:rFonts w:ascii="Calibri" w:eastAsia="Calibri" w:hAnsi="Calibri"/>
                <w:b/>
                <w:sz w:val="22"/>
                <w:szCs w:val="22"/>
              </w:rPr>
            </w:pPr>
            <w:r w:rsidRPr="001C0F05">
              <w:rPr>
                <w:rFonts w:ascii="Calibri" w:eastAsia="Calibri" w:hAnsi="Calibri"/>
                <w:b/>
                <w:sz w:val="22"/>
                <w:szCs w:val="22"/>
              </w:rPr>
              <w:lastRenderedPageBreak/>
              <w:t>3.A. REPORT INCOME EARNED BY CHILDREN</w:t>
            </w:r>
          </w:p>
        </w:tc>
      </w:tr>
      <w:tr w:rsidR="001C0F05" w:rsidRPr="001C0F05" w:rsidTr="00257B2B">
        <w:tc>
          <w:tcPr>
            <w:tcW w:w="5000" w:type="pct"/>
            <w:gridSpan w:val="6"/>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A</w:t>
            </w:r>
            <w:r w:rsidRPr="001C0F05">
              <w:rPr>
                <w:rFonts w:ascii="Calibri" w:eastAsia="Calibri" w:hAnsi="Calibri"/>
                <w:szCs w:val="19"/>
              </w:rPr>
              <w:t xml:space="preserve">)  </w:t>
            </w:r>
            <w:r w:rsidRPr="001C0F05">
              <w:rPr>
                <w:rFonts w:ascii="Calibri" w:eastAsia="Calibri" w:hAnsi="Calibri"/>
                <w:b/>
                <w:szCs w:val="19"/>
              </w:rPr>
              <w:t>Report all income earned or received by children.</w:t>
            </w:r>
            <w:r w:rsidRPr="001C0F05">
              <w:rPr>
                <w:rFonts w:ascii="Calibri" w:eastAsia="Calibri" w:hAnsi="Calibri"/>
                <w:szCs w:val="19"/>
              </w:rPr>
              <w:t xml:space="preserve"> Report the combined gross income for ALL children listed in STEP 1 in your household in the box marked “Child Income.” Only count foster children’s income if you are applying for them together with the rest of your household. </w:t>
            </w:r>
          </w:p>
          <w:p w:rsidR="001C0F05" w:rsidRPr="001C0F05" w:rsidRDefault="001C0F05" w:rsidP="001C0F05">
            <w:pPr>
              <w:overflowPunct/>
              <w:autoSpaceDE/>
              <w:autoSpaceDN/>
              <w:adjustRightInd/>
              <w:textAlignment w:val="auto"/>
              <w:rPr>
                <w:rFonts w:ascii="Calibri" w:eastAsia="Calibri" w:hAnsi="Calibri"/>
                <w:b/>
                <w:szCs w:val="19"/>
              </w:rPr>
            </w:pPr>
          </w:p>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i/>
                <w:szCs w:val="19"/>
              </w:rPr>
              <w:t>What is Child Income?</w:t>
            </w:r>
            <w:r w:rsidRPr="001C0F05">
              <w:rPr>
                <w:rFonts w:ascii="Calibri" w:eastAsia="Calibri" w:hAnsi="Calibri"/>
                <w:b/>
                <w:szCs w:val="19"/>
              </w:rPr>
              <w:t xml:space="preserve"> </w:t>
            </w:r>
            <w:r w:rsidRPr="001C0F05">
              <w:rPr>
                <w:rFonts w:ascii="Calibri" w:eastAsia="Calibri" w:hAnsi="Calibri"/>
                <w:szCs w:val="19"/>
              </w:rPr>
              <w:t>Child income is money received from outside your household that is paid DIRECTLY to your children. Many households do not have any child income.</w:t>
            </w:r>
          </w:p>
        </w:tc>
      </w:tr>
      <w:tr w:rsidR="001C0F05" w:rsidRPr="001C0F05" w:rsidTr="00257B2B">
        <w:trPr>
          <w:trHeight w:val="242"/>
        </w:trPr>
        <w:tc>
          <w:tcPr>
            <w:tcW w:w="5000" w:type="pct"/>
            <w:gridSpan w:val="6"/>
          </w:tcPr>
          <w:p w:rsidR="001C0F05" w:rsidRPr="001C0F05" w:rsidRDefault="001C0F05" w:rsidP="001C0F05">
            <w:pPr>
              <w:overflowPunct/>
              <w:autoSpaceDE/>
              <w:autoSpaceDN/>
              <w:adjustRightInd/>
              <w:textAlignment w:val="auto"/>
              <w:rPr>
                <w:rFonts w:ascii="Calibri" w:eastAsia="Calibri" w:hAnsi="Calibri"/>
                <w:b/>
                <w:sz w:val="22"/>
                <w:szCs w:val="22"/>
              </w:rPr>
            </w:pPr>
            <w:r w:rsidRPr="001C0F05">
              <w:rPr>
                <w:rFonts w:ascii="Calibri" w:eastAsia="Calibri" w:hAnsi="Calibri"/>
                <w:b/>
                <w:sz w:val="22"/>
                <w:szCs w:val="22"/>
              </w:rPr>
              <w:t>3.B  REPORT INCOME EARNED BY ADULTS</w:t>
            </w:r>
          </w:p>
        </w:tc>
      </w:tr>
      <w:tr w:rsidR="001C0F05" w:rsidRPr="001C0F05" w:rsidTr="00257B2B">
        <w:tc>
          <w:tcPr>
            <w:tcW w:w="5000" w:type="pct"/>
            <w:gridSpan w:val="6"/>
          </w:tcPr>
          <w:p w:rsidR="001C0F05" w:rsidRPr="001C0F05" w:rsidRDefault="001C0F05" w:rsidP="001C0F05">
            <w:pPr>
              <w:overflowPunct/>
              <w:autoSpaceDE/>
              <w:autoSpaceDN/>
              <w:adjustRightInd/>
              <w:textAlignment w:val="auto"/>
              <w:rPr>
                <w:rFonts w:ascii="Calibri" w:eastAsia="Calibri" w:hAnsi="Calibri"/>
                <w:b/>
                <w:szCs w:val="19"/>
              </w:rPr>
            </w:pPr>
            <w:r w:rsidRPr="001C0F05">
              <w:rPr>
                <w:rFonts w:ascii="Calibri" w:eastAsia="Calibri" w:hAnsi="Calibri"/>
                <w:b/>
                <w:szCs w:val="19"/>
              </w:rPr>
              <w:t>Who should I list here?</w:t>
            </w:r>
          </w:p>
          <w:p w:rsidR="001C0F05" w:rsidRPr="001C0F05" w:rsidRDefault="001C0F05" w:rsidP="001C0F05">
            <w:pPr>
              <w:numPr>
                <w:ilvl w:val="0"/>
                <w:numId w:val="19"/>
              </w:numPr>
              <w:overflowPunct/>
              <w:autoSpaceDE/>
              <w:autoSpaceDN/>
              <w:adjustRightInd/>
              <w:ind w:left="360"/>
              <w:contextualSpacing/>
              <w:textAlignment w:val="auto"/>
              <w:rPr>
                <w:rFonts w:ascii="Calibri" w:eastAsia="Calibri" w:hAnsi="Calibri"/>
                <w:szCs w:val="19"/>
              </w:rPr>
            </w:pPr>
            <w:r w:rsidRPr="001C0F05">
              <w:rPr>
                <w:rFonts w:ascii="Calibri" w:eastAsia="Calibri" w:hAnsi="Calibri"/>
                <w:szCs w:val="19"/>
              </w:rPr>
              <w:t xml:space="preserve">When filling out this section, please include ALL adult members in your household who are living with you and share income and expenses, </w:t>
            </w:r>
            <w:r w:rsidRPr="001C0F05">
              <w:rPr>
                <w:rFonts w:ascii="Calibri" w:eastAsia="Calibri" w:hAnsi="Calibri"/>
                <w:szCs w:val="19"/>
                <w:u w:val="single"/>
              </w:rPr>
              <w:t xml:space="preserve">even if they are not related and   </w:t>
            </w:r>
            <w:r w:rsidRPr="001C0F05">
              <w:rPr>
                <w:rFonts w:ascii="Calibri" w:eastAsia="Calibri" w:hAnsi="Calibri"/>
                <w:szCs w:val="19"/>
              </w:rPr>
              <w:t xml:space="preserve">        </w:t>
            </w:r>
            <w:r w:rsidRPr="001C0F05">
              <w:rPr>
                <w:rFonts w:ascii="Calibri" w:eastAsia="Calibri" w:hAnsi="Calibri"/>
                <w:szCs w:val="19"/>
                <w:u w:val="single"/>
              </w:rPr>
              <w:t>even if they do not receive income of their own.</w:t>
            </w:r>
          </w:p>
          <w:p w:rsidR="001C0F05" w:rsidRPr="001C0F05" w:rsidRDefault="001C0F05" w:rsidP="001C0F05">
            <w:pPr>
              <w:numPr>
                <w:ilvl w:val="0"/>
                <w:numId w:val="19"/>
              </w:numPr>
              <w:overflowPunct/>
              <w:autoSpaceDE/>
              <w:autoSpaceDN/>
              <w:adjustRightInd/>
              <w:ind w:left="360"/>
              <w:contextualSpacing/>
              <w:textAlignment w:val="auto"/>
              <w:rPr>
                <w:rFonts w:ascii="Calibri" w:eastAsia="Calibri" w:hAnsi="Calibri"/>
                <w:b/>
                <w:i/>
                <w:szCs w:val="19"/>
              </w:rPr>
            </w:pPr>
            <w:r w:rsidRPr="001C0F05">
              <w:rPr>
                <w:rFonts w:ascii="Calibri" w:eastAsia="Calibri" w:hAnsi="Calibri"/>
                <w:b/>
                <w:i/>
                <w:szCs w:val="19"/>
              </w:rPr>
              <w:t xml:space="preserve">Do NOT include: </w:t>
            </w:r>
          </w:p>
          <w:p w:rsidR="001C0F05" w:rsidRPr="001C0F05" w:rsidRDefault="001C0F05" w:rsidP="001C0F05">
            <w:pPr>
              <w:numPr>
                <w:ilvl w:val="1"/>
                <w:numId w:val="19"/>
              </w:numPr>
              <w:overflowPunct/>
              <w:autoSpaceDE/>
              <w:autoSpaceDN/>
              <w:adjustRightInd/>
              <w:ind w:left="576"/>
              <w:contextualSpacing/>
              <w:textAlignment w:val="auto"/>
              <w:rPr>
                <w:rFonts w:ascii="Calibri" w:eastAsia="Calibri" w:hAnsi="Calibri"/>
                <w:szCs w:val="19"/>
              </w:rPr>
            </w:pPr>
            <w:r w:rsidRPr="001C0F05">
              <w:rPr>
                <w:rFonts w:ascii="Calibri" w:eastAsia="Calibri" w:hAnsi="Calibri"/>
                <w:szCs w:val="19"/>
              </w:rPr>
              <w:t xml:space="preserve">People who live with you but are not supported by your household’s income AND do not contribute income to your household. </w:t>
            </w:r>
          </w:p>
          <w:p w:rsidR="001C0F05" w:rsidRPr="001C0F05" w:rsidRDefault="001C0F05" w:rsidP="001C0F05">
            <w:pPr>
              <w:numPr>
                <w:ilvl w:val="1"/>
                <w:numId w:val="19"/>
              </w:numPr>
              <w:overflowPunct/>
              <w:autoSpaceDE/>
              <w:autoSpaceDN/>
              <w:adjustRightInd/>
              <w:ind w:left="576"/>
              <w:contextualSpacing/>
              <w:textAlignment w:val="auto"/>
              <w:rPr>
                <w:rFonts w:ascii="Calibri" w:eastAsia="Calibri" w:hAnsi="Calibri"/>
                <w:szCs w:val="19"/>
              </w:rPr>
            </w:pPr>
            <w:r w:rsidRPr="001C0F05">
              <w:rPr>
                <w:rFonts w:ascii="Calibri" w:eastAsia="Calibri" w:hAnsi="Calibri"/>
                <w:szCs w:val="19"/>
              </w:rPr>
              <w:t xml:space="preserve">Infants, Children and students already listed in </w:t>
            </w:r>
            <w:r w:rsidRPr="001C0F05">
              <w:rPr>
                <w:rFonts w:ascii="Calibri" w:eastAsia="Calibri" w:hAnsi="Calibri"/>
                <w:b/>
                <w:szCs w:val="19"/>
              </w:rPr>
              <w:t>STEP 1.</w:t>
            </w:r>
          </w:p>
        </w:tc>
      </w:tr>
      <w:tr w:rsidR="001C0F05" w:rsidRPr="001C0F05" w:rsidTr="00257B2B">
        <w:trPr>
          <w:trHeight w:val="1911"/>
        </w:trPr>
        <w:tc>
          <w:tcPr>
            <w:tcW w:w="1266" w:type="pct"/>
            <w:tcBorders>
              <w:bottom w:val="single" w:sz="4" w:space="0" w:color="auto"/>
            </w:tcBorders>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List adult household members’ names.</w:t>
            </w:r>
            <w:r w:rsidRPr="001C0F05">
              <w:rPr>
                <w:rFonts w:ascii="Calibri" w:eastAsia="Calibri" w:hAnsi="Calibri"/>
                <w:szCs w:val="19"/>
              </w:rPr>
              <w:t xml:space="preserve"> Print the name of each household member in the boxes marked “Names of Adult Household Members (First and Last).” </w:t>
            </w:r>
            <w:r w:rsidRPr="001C0F05">
              <w:rPr>
                <w:rFonts w:ascii="Calibri" w:eastAsia="Calibri" w:hAnsi="Calibri"/>
                <w:szCs w:val="19"/>
                <w:u w:val="single"/>
              </w:rPr>
              <w:t xml:space="preserve">Do not list any household members you listed in </w:t>
            </w:r>
            <w:r w:rsidRPr="001C0F05">
              <w:rPr>
                <w:rFonts w:ascii="Calibri" w:eastAsia="Calibri" w:hAnsi="Calibri"/>
                <w:b/>
                <w:szCs w:val="19"/>
                <w:u w:val="single"/>
              </w:rPr>
              <w:t>STEP 1</w:t>
            </w:r>
            <w:r w:rsidRPr="001C0F05">
              <w:rPr>
                <w:rFonts w:ascii="Calibri" w:eastAsia="Calibri" w:hAnsi="Calibri"/>
                <w:szCs w:val="19"/>
                <w:u w:val="single"/>
              </w:rPr>
              <w:t>.</w:t>
            </w:r>
            <w:r w:rsidRPr="001C0F05">
              <w:rPr>
                <w:rFonts w:ascii="Calibri" w:eastAsia="Calibri" w:hAnsi="Calibri"/>
                <w:szCs w:val="19"/>
              </w:rPr>
              <w:t xml:space="preserve"> If a child listed in </w:t>
            </w:r>
            <w:r w:rsidRPr="001C0F05">
              <w:rPr>
                <w:rFonts w:ascii="Calibri" w:eastAsia="Calibri" w:hAnsi="Calibri"/>
                <w:b/>
                <w:szCs w:val="19"/>
              </w:rPr>
              <w:t>STEP 1</w:t>
            </w:r>
            <w:r w:rsidRPr="001C0F05">
              <w:rPr>
                <w:rFonts w:ascii="Calibri" w:eastAsia="Calibri" w:hAnsi="Calibri"/>
                <w:szCs w:val="19"/>
              </w:rPr>
              <w:t xml:space="preserve"> has income, follow the instructions in </w:t>
            </w:r>
            <w:r w:rsidRPr="001C0F05">
              <w:rPr>
                <w:rFonts w:ascii="Calibri" w:eastAsia="Calibri" w:hAnsi="Calibri"/>
                <w:b/>
                <w:szCs w:val="19"/>
              </w:rPr>
              <w:t>STEP 3, part A.</w:t>
            </w:r>
          </w:p>
        </w:tc>
        <w:tc>
          <w:tcPr>
            <w:tcW w:w="1917" w:type="pct"/>
            <w:gridSpan w:val="4"/>
            <w:tcBorders>
              <w:bottom w:val="single" w:sz="4" w:space="0" w:color="auto"/>
            </w:tcBorders>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Report earnings from work.</w:t>
            </w:r>
            <w:r w:rsidRPr="001C0F05">
              <w:rPr>
                <w:rFonts w:ascii="Calibri" w:eastAsia="Calibri" w:hAnsi="Calibri"/>
                <w:szCs w:val="19"/>
              </w:rPr>
              <w:t xml:space="preserve"> Report all total gross income from work in the “Earnings from Work” field on the application. This is usually the money received from working at jobs. If you are a self-employed business or farm owner, you will report your net income.</w:t>
            </w:r>
          </w:p>
          <w:p w:rsidR="001C0F05" w:rsidRPr="001C0F05" w:rsidRDefault="001C0F05" w:rsidP="001C0F05">
            <w:pPr>
              <w:overflowPunct/>
              <w:autoSpaceDE/>
              <w:autoSpaceDN/>
              <w:adjustRightInd/>
              <w:textAlignment w:val="auto"/>
              <w:rPr>
                <w:rFonts w:ascii="Calibri" w:eastAsia="Calibri" w:hAnsi="Calibri"/>
                <w:sz w:val="10"/>
                <w:szCs w:val="10"/>
              </w:rPr>
            </w:pPr>
          </w:p>
          <w:p w:rsidR="001C0F05" w:rsidRPr="001C0F05" w:rsidRDefault="001C0F05" w:rsidP="001C0F05">
            <w:pPr>
              <w:overflowPunct/>
              <w:autoSpaceDE/>
              <w:autoSpaceDN/>
              <w:adjustRightInd/>
              <w:spacing w:before="50"/>
              <w:textAlignment w:val="auto"/>
              <w:rPr>
                <w:rFonts w:ascii="Calibri" w:eastAsia="Calibri" w:hAnsi="Calibri"/>
                <w:szCs w:val="19"/>
              </w:rPr>
            </w:pPr>
            <w:r w:rsidRPr="001C0F05">
              <w:rPr>
                <w:rFonts w:ascii="Calibri" w:eastAsia="Calibri" w:hAnsi="Calibri"/>
                <w:b/>
                <w:i/>
                <w:szCs w:val="19"/>
              </w:rPr>
              <w:t>What if I am self-employed?</w:t>
            </w:r>
            <w:r w:rsidRPr="001C0F05">
              <w:rPr>
                <w:rFonts w:ascii="Calibri" w:eastAsia="Calibri" w:hAnsi="Calibri"/>
                <w:szCs w:val="19"/>
              </w:rPr>
              <w:t xml:space="preserve"> Report income from that work as a net amount. This is calculated by subtracting the total operating expenses of your business from its gross receipts or revenue.</w:t>
            </w:r>
            <w:r w:rsidRPr="001C0F05">
              <w:rPr>
                <w:rFonts w:ascii="Calibri" w:eastAsia="Calibri" w:hAnsi="Calibri"/>
                <w:b/>
                <w:noProof/>
                <w:szCs w:val="19"/>
              </w:rPr>
              <w:t xml:space="preserve"> </w:t>
            </w:r>
          </w:p>
        </w:tc>
        <w:tc>
          <w:tcPr>
            <w:tcW w:w="1818" w:type="pct"/>
            <w:tcBorders>
              <w:bottom w:val="single" w:sz="4" w:space="0" w:color="auto"/>
            </w:tcBorders>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 xml:space="preserve">Report income from public assistance/child support/alimony. </w:t>
            </w:r>
            <w:r w:rsidRPr="001C0F05">
              <w:rPr>
                <w:rFonts w:ascii="Calibri" w:eastAsia="Calibri" w:hAnsi="Calibri"/>
                <w:szCs w:val="19"/>
              </w:rPr>
              <w:t xml:space="preserve">Report all income that applies in the “Public Assistance/Child Support/Alimony” field on the application. </w:t>
            </w:r>
            <w:r w:rsidRPr="001C0F05">
              <w:rPr>
                <w:rFonts w:ascii="Calibri" w:eastAsia="Calibri" w:hAnsi="Calibri"/>
                <w:szCs w:val="19"/>
                <w:u w:val="single"/>
              </w:rPr>
              <w:t>Do not report the cash value of any public assistance benefits NOT listed on the chart.</w:t>
            </w:r>
            <w:r w:rsidRPr="001C0F05">
              <w:rPr>
                <w:rFonts w:ascii="Calibri" w:eastAsia="Calibri" w:hAnsi="Calibri"/>
                <w:szCs w:val="19"/>
              </w:rPr>
              <w:t xml:space="preserve"> If income is received from child support or alimony, only report court-ordered payments. Informal but regular payments should be reported as “other” income in the next part.</w:t>
            </w:r>
            <w:r w:rsidRPr="001C0F05">
              <w:rPr>
                <w:rFonts w:ascii="Calibri" w:eastAsia="Calibri" w:hAnsi="Calibri"/>
                <w:b/>
                <w:noProof/>
                <w:szCs w:val="19"/>
              </w:rPr>
              <w:t xml:space="preserve"> </w:t>
            </w:r>
          </w:p>
        </w:tc>
      </w:tr>
      <w:tr w:rsidR="001C0F05" w:rsidRPr="001C0F05" w:rsidTr="00257B2B">
        <w:trPr>
          <w:trHeight w:val="1785"/>
        </w:trPr>
        <w:tc>
          <w:tcPr>
            <w:tcW w:w="1266" w:type="pct"/>
            <w:tcBorders>
              <w:bottom w:val="single" w:sz="4" w:space="0" w:color="auto"/>
            </w:tcBorders>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 xml:space="preserve">Report income from pensions/retirement/all other income. </w:t>
            </w:r>
            <w:r w:rsidRPr="001C0F05">
              <w:rPr>
                <w:rFonts w:ascii="Calibri" w:eastAsia="Calibri" w:hAnsi="Calibri"/>
                <w:szCs w:val="19"/>
              </w:rPr>
              <w:t>Report all income that applies in the “Pensions/Retirement/ All Other Income” field on the application.</w:t>
            </w:r>
          </w:p>
        </w:tc>
        <w:tc>
          <w:tcPr>
            <w:tcW w:w="1917" w:type="pct"/>
            <w:gridSpan w:val="4"/>
            <w:tcBorders>
              <w:bottom w:val="single" w:sz="4" w:space="0" w:color="auto"/>
            </w:tcBorders>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Report total household size.</w:t>
            </w:r>
            <w:r w:rsidRPr="001C0F05">
              <w:rPr>
                <w:rFonts w:ascii="Calibri" w:eastAsia="Calibri" w:hAnsi="Calibri"/>
                <w:szCs w:val="19"/>
              </w:rPr>
              <w:t xml:space="preserve"> Enter the total number of household members in the field “Total Household Members (Children and Adults).” This number MUST be equal to the number of household members listed in </w:t>
            </w:r>
            <w:r w:rsidRPr="001C0F05">
              <w:rPr>
                <w:rFonts w:ascii="Calibri" w:eastAsia="Calibri" w:hAnsi="Calibri"/>
                <w:b/>
                <w:szCs w:val="19"/>
              </w:rPr>
              <w:t xml:space="preserve">STEP 1 </w:t>
            </w:r>
            <w:r w:rsidRPr="001C0F05">
              <w:rPr>
                <w:rFonts w:ascii="Calibri" w:eastAsia="Calibri" w:hAnsi="Calibri"/>
                <w:szCs w:val="19"/>
              </w:rPr>
              <w:t xml:space="preserve">and </w:t>
            </w:r>
            <w:r w:rsidRPr="001C0F05">
              <w:rPr>
                <w:rFonts w:ascii="Calibri" w:eastAsia="Calibri" w:hAnsi="Calibri"/>
                <w:b/>
                <w:szCs w:val="19"/>
              </w:rPr>
              <w:t>STEP 3</w:t>
            </w:r>
            <w:r w:rsidRPr="001C0F05">
              <w:rPr>
                <w:rFonts w:ascii="Calibri" w:eastAsia="Calibri" w:hAnsi="Calibri"/>
                <w:szCs w:val="19"/>
              </w:rPr>
              <w:t>. If there are any members of your household that you have not listed on the application, go back and add them. It is very important to list all household members, as the size of your household affects your eligibility for free and reduced price meals.</w:t>
            </w:r>
          </w:p>
        </w:tc>
        <w:tc>
          <w:tcPr>
            <w:tcW w:w="1818" w:type="pct"/>
            <w:tcBorders>
              <w:bottom w:val="single" w:sz="4" w:space="0" w:color="auto"/>
            </w:tcBorders>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Provide the last four digits of your Social Security Number.</w:t>
            </w:r>
            <w:r w:rsidRPr="001C0F05">
              <w:rPr>
                <w:rFonts w:ascii="Calibri" w:eastAsia="Calibri" w:hAnsi="Calibri"/>
                <w:szCs w:val="19"/>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r w:rsidR="001C0F05" w:rsidRPr="001C0F05" w:rsidTr="00257B2B">
        <w:trPr>
          <w:trHeight w:val="395"/>
        </w:trPr>
        <w:tc>
          <w:tcPr>
            <w:tcW w:w="5000" w:type="pct"/>
            <w:gridSpan w:val="6"/>
            <w:shd w:val="clear" w:color="auto" w:fill="auto"/>
            <w:vAlign w:val="center"/>
          </w:tcPr>
          <w:p w:rsidR="001C0F05" w:rsidRPr="001C0F05" w:rsidRDefault="001C0F05" w:rsidP="001C0F05">
            <w:pPr>
              <w:overflowPunct/>
              <w:autoSpaceDE/>
              <w:autoSpaceDN/>
              <w:adjustRightInd/>
              <w:textAlignment w:val="auto"/>
              <w:rPr>
                <w:rFonts w:ascii="Calibri" w:eastAsia="Calibri" w:hAnsi="Calibri"/>
                <w:b/>
                <w:sz w:val="22"/>
                <w:szCs w:val="22"/>
              </w:rPr>
            </w:pPr>
            <w:r w:rsidRPr="001C0F05">
              <w:rPr>
                <w:rFonts w:ascii="Calibri" w:eastAsia="Calibri" w:hAnsi="Calibri"/>
                <w:b/>
                <w:sz w:val="28"/>
                <w:szCs w:val="22"/>
              </w:rPr>
              <w:t>STEP 4: CONTACT INFORMATION AND ADULT SIGNATURE</w:t>
            </w:r>
          </w:p>
        </w:tc>
      </w:tr>
      <w:tr w:rsidR="001C0F05" w:rsidRPr="001C0F05" w:rsidTr="00257B2B">
        <w:tc>
          <w:tcPr>
            <w:tcW w:w="5000" w:type="pct"/>
            <w:gridSpan w:val="6"/>
          </w:tcPr>
          <w:p w:rsidR="001C0F05" w:rsidRPr="001C0F05" w:rsidRDefault="001C0F05" w:rsidP="001C0F05">
            <w:pPr>
              <w:overflowPunct/>
              <w:autoSpaceDE/>
              <w:autoSpaceDN/>
              <w:adjustRightInd/>
              <w:textAlignment w:val="auto"/>
              <w:rPr>
                <w:rFonts w:ascii="Calibri" w:eastAsia="Calibri" w:hAnsi="Calibri"/>
                <w:b/>
                <w:i/>
                <w:szCs w:val="19"/>
              </w:rPr>
            </w:pPr>
            <w:r w:rsidRPr="001C0F05">
              <w:rPr>
                <w:rFonts w:ascii="Calibri" w:eastAsia="Calibri" w:hAnsi="Calibri"/>
                <w:b/>
                <w:i/>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C0F05" w:rsidRPr="001C0F05" w:rsidTr="00257B2B">
        <w:trPr>
          <w:trHeight w:val="1502"/>
        </w:trPr>
        <w:tc>
          <w:tcPr>
            <w:tcW w:w="1687" w:type="pct"/>
            <w:gridSpan w:val="2"/>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Provide your contact information.</w:t>
            </w:r>
            <w:r w:rsidRPr="001C0F05">
              <w:rPr>
                <w:rFonts w:ascii="Calibri" w:eastAsia="Calibri" w:hAnsi="Calibri"/>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843" w:type="pct"/>
            <w:gridSpan w:val="2"/>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Print and sign your name and write today’s date.</w:t>
            </w:r>
            <w:r w:rsidRPr="001C0F05">
              <w:rPr>
                <w:rFonts w:ascii="Calibri" w:eastAsia="Calibri" w:hAnsi="Calibri"/>
                <w:szCs w:val="19"/>
              </w:rPr>
              <w:t xml:space="preserve"> Print the name of the adult signing the application and that person signs in the box “Signature of adult.”</w:t>
            </w:r>
          </w:p>
        </w:tc>
        <w:tc>
          <w:tcPr>
            <w:tcW w:w="652" w:type="pct"/>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 xml:space="preserve">Mail Completed Form to: </w:t>
            </w:r>
            <w:r w:rsidRPr="001C0F05">
              <w:rPr>
                <w:rFonts w:ascii="Calibri" w:eastAsia="Calibri" w:hAnsi="Calibri"/>
                <w:szCs w:val="19"/>
              </w:rPr>
              <w:t>Nutrition Services, 14001 East 32</w:t>
            </w:r>
            <w:r w:rsidRPr="001C0F05">
              <w:rPr>
                <w:rFonts w:ascii="Calibri" w:eastAsia="Calibri" w:hAnsi="Calibri"/>
                <w:szCs w:val="19"/>
                <w:vertAlign w:val="superscript"/>
              </w:rPr>
              <w:t>nd</w:t>
            </w:r>
            <w:r w:rsidRPr="001C0F05">
              <w:rPr>
                <w:rFonts w:ascii="Calibri" w:eastAsia="Calibri" w:hAnsi="Calibri"/>
                <w:szCs w:val="19"/>
              </w:rPr>
              <w:t xml:space="preserve"> Street South, Independence, MO 64055-2506</w:t>
            </w:r>
          </w:p>
        </w:tc>
        <w:tc>
          <w:tcPr>
            <w:tcW w:w="1818" w:type="pct"/>
            <w:shd w:val="clear" w:color="auto" w:fill="auto"/>
          </w:tcPr>
          <w:p w:rsidR="001C0F05" w:rsidRPr="001C0F05" w:rsidRDefault="001C0F05" w:rsidP="001C0F05">
            <w:pPr>
              <w:overflowPunct/>
              <w:autoSpaceDE/>
              <w:autoSpaceDN/>
              <w:adjustRightInd/>
              <w:textAlignment w:val="auto"/>
              <w:rPr>
                <w:rFonts w:ascii="Calibri" w:eastAsia="Calibri" w:hAnsi="Calibri"/>
                <w:szCs w:val="19"/>
              </w:rPr>
            </w:pPr>
            <w:r w:rsidRPr="001C0F05">
              <w:rPr>
                <w:rFonts w:ascii="Calibri" w:eastAsia="Calibri" w:hAnsi="Calibri"/>
                <w:b/>
                <w:szCs w:val="19"/>
              </w:rPr>
              <w:t>Share children’s racial and ethnic identities (optional).</w:t>
            </w:r>
            <w:r w:rsidRPr="001C0F05">
              <w:rPr>
                <w:rFonts w:ascii="Calibri" w:eastAsia="Calibri" w:hAnsi="Calibri"/>
                <w:szCs w:val="19"/>
              </w:rPr>
              <w:t xml:space="preserve"> On the back of the application, we ask you to share information about your children’s race and ethnicity. This field is optional and does not affect your children’s eligibility for free or reduced price school meals.</w:t>
            </w:r>
          </w:p>
        </w:tc>
      </w:tr>
    </w:tbl>
    <w:p w:rsidR="001C0F05" w:rsidRPr="001C0F05" w:rsidRDefault="001C0F05" w:rsidP="001C0F05"/>
    <w:p w:rsidR="001C0F05" w:rsidRDefault="001C0F05">
      <w:pPr>
        <w:overflowPunct/>
        <w:autoSpaceDE/>
        <w:autoSpaceDN/>
        <w:adjustRightInd/>
        <w:textAlignment w:val="auto"/>
      </w:pPr>
      <w:bookmarkStart w:id="0" w:name="_GoBack"/>
      <w:bookmarkEnd w:id="0"/>
      <w:r>
        <w:br w:type="page"/>
      </w:r>
    </w:p>
    <w:p w:rsidR="00FA3263" w:rsidRPr="00395423" w:rsidRDefault="005D0CBE" w:rsidP="00395423">
      <w:r>
        <w:rPr>
          <w:rFonts w:ascii="Cambria" w:hAnsi="Cambria" w:cs="Arial"/>
          <w:b/>
          <w:smallCaps/>
          <w:noProof/>
        </w:rPr>
        <w:lastRenderedPageBreak/>
        <mc:AlternateContent>
          <mc:Choice Requires="wps">
            <w:drawing>
              <wp:anchor distT="0" distB="0" distL="114300" distR="114300" simplePos="0" relativeHeight="251784704" behindDoc="0" locked="0" layoutInCell="1" allowOverlap="1">
                <wp:simplePos x="0" y="0"/>
                <wp:positionH relativeFrom="column">
                  <wp:posOffset>6031230</wp:posOffset>
                </wp:positionH>
                <wp:positionV relativeFrom="paragraph">
                  <wp:posOffset>-85725</wp:posOffset>
                </wp:positionV>
                <wp:extent cx="3302635" cy="2381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CBE" w:rsidRPr="00130E8B" w:rsidRDefault="005D0CBE" w:rsidP="005D0CBE">
                            <w:pPr>
                              <w:jc w:val="right"/>
                            </w:pPr>
                            <w:r>
                              <w:rPr>
                                <w:rFonts w:ascii="Cambria" w:hAnsi="Cambria"/>
                                <w:b/>
                              </w:rPr>
                              <w:t xml:space="preserve">Apply On-Line at:   </w:t>
                            </w:r>
                            <w:r w:rsidRPr="00476AD3">
                              <w:rPr>
                                <w:rFonts w:ascii="Cambria" w:hAnsi="Cambria"/>
                                <w:b/>
                              </w:rPr>
                              <w:t>http://</w:t>
                            </w:r>
                            <w:r>
                              <w:rPr>
                                <w:rFonts w:ascii="Cambria" w:hAnsi="Cambria"/>
                                <w:b/>
                              </w:rPr>
                              <w:t>www.myschoolapps.com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4.9pt;margin-top:-6.75pt;width:260.05pt;height:18.7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" stroked="f">
                <v:textbox>
                  <w:txbxContent>
                    <w:p w:rsidR="005D0CBE" w:rsidRPr="00130E8B" w:rsidRDefault="005D0CBE" w:rsidP="005D0CBE">
                      <w:pPr>
                        <w:jc w:val="right"/>
                      </w:pPr>
                      <w:r>
                        <w:rPr>
                          <w:rFonts w:ascii="Cambria" w:hAnsi="Cambria"/>
                          <w:b/>
                        </w:rPr>
                        <w:t xml:space="preserve">Apply On-Line at:   </w:t>
                      </w:r>
                      <w:r w:rsidRPr="00476AD3">
                        <w:rPr>
                          <w:rFonts w:ascii="Cambria" w:hAnsi="Cambria"/>
                          <w:b/>
                        </w:rPr>
                        <w:t>http://</w:t>
                      </w:r>
                      <w:r>
                        <w:rPr>
                          <w:rFonts w:ascii="Cambria" w:hAnsi="Cambria"/>
                          <w:b/>
                        </w:rPr>
                        <w:t>www.myschoolapps.com</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520512" behindDoc="0" locked="0" layoutInCell="1" allowOverlap="1">
                <wp:simplePos x="0" y="0"/>
                <wp:positionH relativeFrom="column">
                  <wp:posOffset>6217920</wp:posOffset>
                </wp:positionH>
                <wp:positionV relativeFrom="paragraph">
                  <wp:posOffset>134620</wp:posOffset>
                </wp:positionV>
                <wp:extent cx="2030095" cy="222250"/>
                <wp:effectExtent l="0" t="0" r="0" b="0"/>
                <wp:wrapNone/>
                <wp:docPr id="908" name="Text Box 1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5" o:spid="_x0000_s1027" type="#_x0000_t202" style="position:absolute;margin-left:489.6pt;margin-top:10.6pt;width:159.85pt;height:17.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" stroked="f">
                <v:textbox>
                  <w:txbxContent>
                    <w:p w:rsidR="007D3EC5" w:rsidRPr="005A7E2C" w:rsidRDefault="007D3EC5">
                      <w:pPr>
                        <w:rPr>
                          <w:rFonts w:ascii="Arial" w:hAnsi="Arial" w:cs="Arial"/>
                          <w:sz w:val="12"/>
                          <w:szCs w:val="12"/>
                        </w:rPr>
                      </w:pPr>
                      <w:r w:rsidRPr="007A718C">
                        <w:rPr>
                          <w:rFonts w:ascii="Arial" w:hAnsi="Arial" w:cs="Arial"/>
                        </w:rPr>
                        <w:t>Date Received</w:t>
                      </w:r>
                      <w:r>
                        <w:rPr>
                          <w:rFonts w:ascii="Arial" w:hAnsi="Arial" w:cs="Arial"/>
                        </w:rPr>
                        <w:t xml:space="preserve"> by LEA </w:t>
                      </w:r>
                      <w:r>
                        <w:rPr>
                          <w:rFonts w:ascii="Arial" w:hAnsi="Arial" w:cs="Arial"/>
                          <w:sz w:val="12"/>
                          <w:szCs w:val="12"/>
                        </w:rPr>
                        <w:t>(LEA use only)</w:t>
                      </w:r>
                    </w:p>
                  </w:txbxContent>
                </v:textbox>
              </v:shape>
            </w:pict>
          </mc:Fallback>
        </mc:AlternateContent>
      </w:r>
    </w:p>
    <w:tbl>
      <w:tblPr>
        <w:tblpPr w:leftFromText="180" w:rightFromText="180" w:vertAnchor="text" w:horzAnchor="margin" w:tblpY="10239"/>
        <w:tblW w:w="1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35"/>
      </w:tblGrid>
      <w:tr w:rsidR="00744866" w:rsidRPr="009B2803" w:rsidTr="00744866">
        <w:trPr>
          <w:trHeight w:val="70"/>
        </w:trPr>
        <w:tc>
          <w:tcPr>
            <w:tcW w:w="15035" w:type="dxa"/>
            <w:shd w:val="clear" w:color="auto" w:fill="000000"/>
            <w:vAlign w:val="center"/>
          </w:tcPr>
          <w:p w:rsidR="00744866" w:rsidRPr="00DA496D" w:rsidRDefault="00744866" w:rsidP="00504AC5">
            <w:pPr>
              <w:rPr>
                <w:rFonts w:ascii="Arial" w:hAnsi="Arial" w:cs="Arial"/>
                <w:b/>
                <w:caps/>
                <w:color w:val="FFFFFF"/>
                <w:sz w:val="16"/>
                <w:szCs w:val="16"/>
              </w:rPr>
            </w:pPr>
            <w:r w:rsidRPr="00DA496D">
              <w:rPr>
                <w:rFonts w:ascii="Arial" w:hAnsi="Arial" w:cs="Arial"/>
                <w:b/>
                <w:caps/>
                <w:color w:val="FFFFFF"/>
                <w:sz w:val="16"/>
                <w:szCs w:val="16"/>
              </w:rPr>
              <w:t>DO NOT fill out this section.  This is for school use only.</w:t>
            </w:r>
          </w:p>
        </w:tc>
      </w:tr>
      <w:tr w:rsidR="00744866" w:rsidRPr="00DF170B" w:rsidTr="00744866">
        <w:trPr>
          <w:trHeight w:val="70"/>
        </w:trPr>
        <w:tc>
          <w:tcPr>
            <w:tcW w:w="15035" w:type="dxa"/>
            <w:shd w:val="clear" w:color="auto" w:fill="FFFFFF"/>
            <w:vAlign w:val="center"/>
          </w:tcPr>
          <w:p w:rsidR="00744866" w:rsidRPr="00DA496D" w:rsidRDefault="00744866" w:rsidP="00744866">
            <w:pPr>
              <w:rPr>
                <w:rFonts w:ascii="Arial" w:hAnsi="Arial" w:cs="Arial"/>
                <w:caps/>
                <w:sz w:val="16"/>
                <w:szCs w:val="16"/>
              </w:rPr>
            </w:pPr>
            <w:r w:rsidRPr="00DA496D">
              <w:rPr>
                <w:rFonts w:ascii="Arial" w:hAnsi="Arial" w:cs="Arial"/>
                <w:b/>
                <w:caps/>
                <w:sz w:val="16"/>
                <w:szCs w:val="16"/>
              </w:rPr>
              <w:t>annual income conversion:  weekly x 52,  every 2 weeks x 26,  twice a month x 24,  monthly x 12</w:t>
            </w:r>
            <w:r w:rsidRPr="00DA496D">
              <w:rPr>
                <w:rFonts w:ascii="Arial" w:hAnsi="Arial" w:cs="Arial"/>
                <w:caps/>
                <w:sz w:val="16"/>
                <w:szCs w:val="16"/>
              </w:rPr>
              <w:t xml:space="preserve"> </w:t>
            </w:r>
            <w:r w:rsidRPr="00DA496D">
              <w:rPr>
                <w:rFonts w:ascii="Arial" w:hAnsi="Arial" w:cs="Arial"/>
                <w:b/>
                <w:caps/>
                <w:sz w:val="16"/>
                <w:szCs w:val="16"/>
              </w:rPr>
              <w:t>(use only if multiple frequency)</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sym w:font="Wingdings" w:char="F071"/>
            </w:r>
            <w:r w:rsidRPr="00DA496D">
              <w:rPr>
                <w:rFonts w:ascii="Arial" w:hAnsi="Arial" w:cs="Arial"/>
                <w:sz w:val="16"/>
                <w:szCs w:val="16"/>
              </w:rPr>
              <w:t xml:space="preserve">Food Stamps/Temporary Assistance   Household </w:t>
            </w:r>
            <w:proofErr w:type="spellStart"/>
            <w:r w:rsidRPr="00DA496D">
              <w:rPr>
                <w:rFonts w:ascii="Arial" w:hAnsi="Arial" w:cs="Arial"/>
                <w:sz w:val="16"/>
                <w:szCs w:val="16"/>
              </w:rPr>
              <w:t>size:_________________Total</w:t>
            </w:r>
            <w:proofErr w:type="spellEnd"/>
            <w:r w:rsidRPr="00DA496D">
              <w:rPr>
                <w:rFonts w:ascii="Arial" w:hAnsi="Arial" w:cs="Arial"/>
                <w:sz w:val="16"/>
                <w:szCs w:val="16"/>
              </w:rPr>
              <w:t xml:space="preserve"> income:______________</w:t>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r>
            <w:r w:rsidRPr="00DA496D">
              <w:rPr>
                <w:rFonts w:ascii="Arial" w:hAnsi="Arial" w:cs="Arial"/>
                <w:sz w:val="16"/>
                <w:szCs w:val="16"/>
              </w:rPr>
              <w:softHyphen/>
              <w:t xml:space="preserve">______________________ Per:  </w:t>
            </w:r>
            <w:r w:rsidRPr="00DA496D">
              <w:rPr>
                <w:rFonts w:ascii="Arial" w:hAnsi="Arial" w:cs="Arial"/>
                <w:sz w:val="16"/>
                <w:szCs w:val="16"/>
              </w:rPr>
              <w:sym w:font="Wingdings" w:char="F071"/>
            </w:r>
            <w:r w:rsidRPr="00DA496D">
              <w:rPr>
                <w:rFonts w:ascii="Arial" w:hAnsi="Arial" w:cs="Arial"/>
                <w:sz w:val="16"/>
                <w:szCs w:val="16"/>
              </w:rPr>
              <w:t xml:space="preserve">Week    </w:t>
            </w:r>
            <w:r w:rsidRPr="00DA496D">
              <w:rPr>
                <w:rFonts w:ascii="Arial" w:hAnsi="Arial" w:cs="Arial"/>
                <w:sz w:val="16"/>
                <w:szCs w:val="16"/>
              </w:rPr>
              <w:sym w:font="Wingdings" w:char="F071"/>
            </w:r>
            <w:r w:rsidRPr="00DA496D">
              <w:rPr>
                <w:rFonts w:ascii="Arial" w:hAnsi="Arial" w:cs="Arial"/>
                <w:sz w:val="16"/>
                <w:szCs w:val="16"/>
              </w:rPr>
              <w:t xml:space="preserve">Every 2 Weeks   </w:t>
            </w:r>
            <w:r w:rsidRPr="00DA496D">
              <w:rPr>
                <w:rFonts w:ascii="Arial" w:hAnsi="Arial" w:cs="Arial"/>
                <w:sz w:val="16"/>
                <w:szCs w:val="16"/>
              </w:rPr>
              <w:sym w:font="Wingdings" w:char="F071"/>
            </w:r>
            <w:r w:rsidRPr="00DA496D">
              <w:rPr>
                <w:rFonts w:ascii="Arial" w:hAnsi="Arial" w:cs="Arial"/>
                <w:sz w:val="16"/>
                <w:szCs w:val="16"/>
              </w:rPr>
              <w:t xml:space="preserve">Twice a Month   </w:t>
            </w:r>
            <w:r w:rsidRPr="00DA496D">
              <w:rPr>
                <w:rFonts w:ascii="Arial" w:hAnsi="Arial" w:cs="Arial"/>
                <w:sz w:val="16"/>
                <w:szCs w:val="16"/>
              </w:rPr>
              <w:sym w:font="Wingdings" w:char="F071"/>
            </w:r>
            <w:proofErr w:type="spellStart"/>
            <w:r w:rsidRPr="00DA496D">
              <w:rPr>
                <w:rFonts w:ascii="Arial" w:hAnsi="Arial" w:cs="Arial"/>
                <w:sz w:val="16"/>
                <w:szCs w:val="16"/>
              </w:rPr>
              <w:t>Month</w:t>
            </w:r>
            <w:proofErr w:type="spellEnd"/>
            <w:r w:rsidRPr="00DA496D">
              <w:rPr>
                <w:rFonts w:ascii="Arial" w:hAnsi="Arial" w:cs="Arial"/>
                <w:sz w:val="16"/>
                <w:szCs w:val="16"/>
              </w:rPr>
              <w:t xml:space="preserve">   </w:t>
            </w:r>
            <w:r w:rsidRPr="00DA496D">
              <w:rPr>
                <w:rFonts w:ascii="Arial" w:hAnsi="Arial" w:cs="Arial"/>
                <w:sz w:val="16"/>
                <w:szCs w:val="16"/>
              </w:rPr>
              <w:sym w:font="Wingdings" w:char="F071"/>
            </w:r>
            <w:r w:rsidRPr="00DA496D">
              <w:rPr>
                <w:rFonts w:ascii="Arial" w:hAnsi="Arial" w:cs="Arial"/>
                <w:sz w:val="16"/>
                <w:szCs w:val="16"/>
              </w:rPr>
              <w:t>Year</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 xml:space="preserve">Eligibility: </w:t>
            </w:r>
            <w:r w:rsidRPr="00DA496D">
              <w:rPr>
                <w:rFonts w:ascii="Arial" w:hAnsi="Arial" w:cs="Arial"/>
                <w:sz w:val="16"/>
                <w:szCs w:val="16"/>
              </w:rPr>
              <w:sym w:font="Wingdings" w:char="F071"/>
            </w:r>
            <w:r w:rsidRPr="00DA496D">
              <w:rPr>
                <w:rFonts w:ascii="Arial" w:hAnsi="Arial" w:cs="Arial"/>
                <w:sz w:val="16"/>
                <w:szCs w:val="16"/>
              </w:rPr>
              <w:t xml:space="preserve">Free  </w:t>
            </w:r>
            <w:r w:rsidRPr="00DA496D">
              <w:rPr>
                <w:rFonts w:ascii="Arial" w:hAnsi="Arial" w:cs="Arial"/>
                <w:sz w:val="16"/>
                <w:szCs w:val="16"/>
              </w:rPr>
              <w:sym w:font="Wingdings" w:char="F071"/>
            </w:r>
            <w:r w:rsidRPr="00DA496D">
              <w:rPr>
                <w:rFonts w:ascii="Arial" w:hAnsi="Arial" w:cs="Arial"/>
                <w:sz w:val="16"/>
                <w:szCs w:val="16"/>
              </w:rPr>
              <w:t xml:space="preserve">Reduced  </w:t>
            </w:r>
            <w:r w:rsidRPr="00DA496D">
              <w:rPr>
                <w:rFonts w:ascii="Arial" w:hAnsi="Arial" w:cs="Arial"/>
                <w:sz w:val="16"/>
                <w:szCs w:val="16"/>
              </w:rPr>
              <w:sym w:font="Wingdings" w:char="F071"/>
            </w:r>
            <w:r w:rsidRPr="00DA496D">
              <w:rPr>
                <w:rFonts w:ascii="Arial" w:hAnsi="Arial" w:cs="Arial"/>
                <w:sz w:val="16"/>
                <w:szCs w:val="16"/>
              </w:rPr>
              <w:t>Denied  Reason:____________________________________________________________________</w:t>
            </w:r>
            <w:r>
              <w:rPr>
                <w:rFonts w:ascii="Arial" w:hAnsi="Arial" w:cs="Arial"/>
                <w:sz w:val="16"/>
                <w:szCs w:val="16"/>
              </w:rPr>
              <w:t>_____________</w:t>
            </w:r>
            <w:r w:rsidRPr="00DA496D">
              <w:rPr>
                <w:rFonts w:ascii="Arial" w:hAnsi="Arial" w:cs="Arial"/>
                <w:sz w:val="16"/>
                <w:szCs w:val="16"/>
              </w:rPr>
              <w:t>Date withdrawn:________________</w:t>
            </w:r>
            <w:r>
              <w:rPr>
                <w:rFonts w:ascii="Arial" w:hAnsi="Arial" w:cs="Arial"/>
                <w:sz w:val="16"/>
                <w:szCs w:val="16"/>
              </w:rPr>
              <w:t>_________________</w:t>
            </w:r>
          </w:p>
          <w:p w:rsidR="00744866" w:rsidRPr="00DA496D" w:rsidRDefault="003A65A0" w:rsidP="00744866">
            <w:pPr>
              <w:spacing w:line="276" w:lineRule="auto"/>
              <w:rPr>
                <w:rFonts w:ascii="Arial" w:hAnsi="Arial" w:cs="Arial"/>
                <w:sz w:val="16"/>
                <w:szCs w:val="16"/>
              </w:rPr>
            </w:pPr>
            <w:r>
              <w:rPr>
                <w:rFonts w:ascii="Arial" w:hAnsi="Arial" w:cs="Arial"/>
                <w:sz w:val="16"/>
                <w:szCs w:val="16"/>
              </w:rPr>
              <w:t xml:space="preserve">Error Prone Application: </w:t>
            </w:r>
            <w:r w:rsidRPr="00DA496D">
              <w:rPr>
                <w:rFonts w:ascii="Arial" w:hAnsi="Arial" w:cs="Arial"/>
                <w:sz w:val="16"/>
                <w:szCs w:val="16"/>
              </w:rPr>
              <w:sym w:font="Wingdings" w:char="F071"/>
            </w:r>
            <w:r>
              <w:rPr>
                <w:rFonts w:ascii="Arial" w:hAnsi="Arial" w:cs="Arial"/>
                <w:sz w:val="16"/>
                <w:szCs w:val="16"/>
              </w:rPr>
              <w:t xml:space="preserve"> Yes   </w:t>
            </w:r>
            <w:r w:rsidRPr="00DA496D">
              <w:rPr>
                <w:rFonts w:ascii="Arial" w:hAnsi="Arial" w:cs="Arial"/>
                <w:sz w:val="16"/>
                <w:szCs w:val="16"/>
              </w:rPr>
              <w:sym w:font="Wingdings" w:char="F071"/>
            </w:r>
            <w:r>
              <w:rPr>
                <w:rFonts w:ascii="Arial" w:hAnsi="Arial" w:cs="Arial"/>
                <w:sz w:val="16"/>
                <w:szCs w:val="16"/>
              </w:rPr>
              <w:t xml:space="preserve">  No </w:t>
            </w:r>
            <w:r>
              <w:rPr>
                <w:rFonts w:ascii="Arial" w:hAnsi="Arial" w:cs="Arial"/>
                <w:i/>
                <w:sz w:val="16"/>
                <w:szCs w:val="16"/>
              </w:rPr>
              <w:t>(Optional – See FAQs</w:t>
            </w:r>
            <w:r w:rsidRPr="009A0620">
              <w:rPr>
                <w:rFonts w:ascii="Arial" w:hAnsi="Arial" w:cs="Arial"/>
                <w:i/>
                <w:sz w:val="16"/>
                <w:szCs w:val="16"/>
              </w:rPr>
              <w:t>)</w:t>
            </w:r>
            <w:r>
              <w:rPr>
                <w:rFonts w:ascii="Arial" w:hAnsi="Arial" w:cs="Arial"/>
                <w:sz w:val="16"/>
                <w:szCs w:val="16"/>
              </w:rPr>
              <w:t xml:space="preserve">   </w:t>
            </w:r>
            <w:r w:rsidRPr="00DA496D">
              <w:rPr>
                <w:rFonts w:ascii="Arial" w:hAnsi="Arial" w:cs="Arial"/>
                <w:sz w:val="16"/>
                <w:szCs w:val="16"/>
              </w:rPr>
              <w:t>Determining Official’s Signature:______________</w:t>
            </w:r>
            <w:r>
              <w:rPr>
                <w:rFonts w:ascii="Arial" w:hAnsi="Arial" w:cs="Arial"/>
                <w:sz w:val="16"/>
                <w:szCs w:val="16"/>
              </w:rPr>
              <w:t xml:space="preserve">____________________________ </w:t>
            </w:r>
            <w:r w:rsidR="00744866" w:rsidRPr="00DA496D">
              <w:rPr>
                <w:rFonts w:ascii="Arial" w:hAnsi="Arial" w:cs="Arial"/>
                <w:sz w:val="16"/>
                <w:szCs w:val="16"/>
              </w:rPr>
              <w:t>Date Approved/Denied:________________</w:t>
            </w:r>
            <w:r w:rsidR="00744866">
              <w:rPr>
                <w:rFonts w:ascii="Arial" w:hAnsi="Arial" w:cs="Arial"/>
                <w:sz w:val="16"/>
                <w:szCs w:val="16"/>
              </w:rPr>
              <w:t xml:space="preserve">_____________ </w:t>
            </w:r>
          </w:p>
          <w:p w:rsidR="00744866" w:rsidRPr="00DA496D" w:rsidRDefault="00744866" w:rsidP="00744866">
            <w:pPr>
              <w:spacing w:line="276" w:lineRule="auto"/>
              <w:rPr>
                <w:rFonts w:ascii="Arial" w:hAnsi="Arial" w:cs="Arial"/>
                <w:sz w:val="16"/>
                <w:szCs w:val="16"/>
              </w:rPr>
            </w:pPr>
            <w:r w:rsidRPr="00DA496D">
              <w:rPr>
                <w:rFonts w:ascii="Arial" w:hAnsi="Arial" w:cs="Arial"/>
                <w:sz w:val="16"/>
                <w:szCs w:val="16"/>
              </w:rPr>
              <w:t>Confirming Official’s Signa</w:t>
            </w:r>
            <w:r>
              <w:rPr>
                <w:rFonts w:ascii="Arial" w:hAnsi="Arial" w:cs="Arial"/>
                <w:sz w:val="16"/>
                <w:szCs w:val="16"/>
              </w:rPr>
              <w:t xml:space="preserve">ture (For verification purposes </w:t>
            </w:r>
            <w:r w:rsidRPr="00DA496D">
              <w:rPr>
                <w:rFonts w:ascii="Arial" w:hAnsi="Arial" w:cs="Arial"/>
                <w:sz w:val="16"/>
                <w:szCs w:val="16"/>
              </w:rPr>
              <w:t>only):_________________________________________________________________</w:t>
            </w:r>
            <w:r>
              <w:rPr>
                <w:rFonts w:ascii="Arial" w:hAnsi="Arial" w:cs="Arial"/>
                <w:sz w:val="16"/>
                <w:szCs w:val="16"/>
              </w:rPr>
              <w:t>________________________</w:t>
            </w:r>
            <w:r w:rsidRPr="00DA496D">
              <w:rPr>
                <w:rFonts w:ascii="Arial" w:hAnsi="Arial" w:cs="Arial"/>
                <w:sz w:val="16"/>
                <w:szCs w:val="16"/>
              </w:rPr>
              <w:t>Date:________________________</w:t>
            </w:r>
          </w:p>
        </w:tc>
      </w:tr>
    </w:tbl>
    <w:p w:rsidR="002C13F2" w:rsidRPr="00514569" w:rsidRDefault="00507D39" w:rsidP="00514569">
      <w:pPr>
        <w:tabs>
          <w:tab w:val="left" w:pos="12360"/>
        </w:tabs>
        <w:rPr>
          <w:rFonts w:ascii="Cambria" w:hAnsi="Cambria" w:cs="Arial"/>
          <w:b/>
          <w:smallCaps/>
        </w:rPr>
        <w:sectPr w:rsidR="002C13F2" w:rsidRPr="00514569" w:rsidSect="002222EC">
          <w:footerReference w:type="default" r:id="rId8"/>
          <w:endnotePr>
            <w:numFmt w:val="decimal"/>
          </w:endnotePr>
          <w:pgSz w:w="15840" w:h="12240" w:orient="landscape" w:code="1"/>
          <w:pgMar w:top="-270" w:right="432" w:bottom="-90" w:left="432" w:header="144" w:footer="432" w:gutter="0"/>
          <w:paperSrc w:first="7" w:other="7"/>
          <w:cols w:space="720"/>
          <w:noEndnote/>
          <w:docGrid w:linePitch="272"/>
        </w:sectPr>
      </w:pPr>
      <w:r>
        <w:rPr>
          <w:rFonts w:ascii="Cambria" w:hAnsi="Cambria" w:cs="Arial"/>
          <w:b/>
          <w:smallCaps/>
          <w:noProof/>
        </w:rPr>
        <mc:AlternateContent>
          <mc:Choice Requires="wps">
            <w:drawing>
              <wp:anchor distT="0" distB="0" distL="0" distR="0" simplePos="0" relativeHeight="251722240" behindDoc="0" locked="0" layoutInCell="1" allowOverlap="1">
                <wp:simplePos x="0" y="0"/>
                <wp:positionH relativeFrom="page">
                  <wp:posOffset>8825865</wp:posOffset>
                </wp:positionH>
                <wp:positionV relativeFrom="page">
                  <wp:posOffset>5227793</wp:posOffset>
                </wp:positionV>
                <wp:extent cx="704215" cy="133985"/>
                <wp:effectExtent l="0" t="0" r="635" b="18415"/>
                <wp:wrapNone/>
                <wp:docPr id="177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0" o:spid="_x0000_s1028" type="#_x0000_t202" style="position:absolute;margin-left:694.95pt;margin-top:411.65pt;width:55.45pt;height:10.5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7aswIAALQ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" filled="f" stroked="f">
                <v:textbox inset="0,0,0,0">
                  <w:txbxContent>
                    <w:p w:rsidR="007D3EC5" w:rsidRDefault="007D3EC5" w:rsidP="007953DC">
                      <w:pPr>
                        <w:spacing w:before="23" w:after="28" w:line="160" w:lineRule="exact"/>
                        <w:rPr>
                          <w:rFonts w:ascii="Arial" w:eastAsia="Arial" w:hAnsi="Arial"/>
                          <w:b/>
                          <w:color w:val="000000"/>
                          <w:spacing w:val="-5"/>
                          <w:sz w:val="14"/>
                        </w:rPr>
                      </w:pPr>
                      <w:r>
                        <w:rPr>
                          <w:rFonts w:ascii="Arial" w:eastAsia="Arial" w:hAnsi="Arial"/>
                          <w:b/>
                          <w:color w:val="000000"/>
                          <w:spacing w:val="-5"/>
                          <w:sz w:val="14"/>
                        </w:rPr>
                        <w:t>Check if no SSN</w:t>
                      </w:r>
                    </w:p>
                  </w:txbxContent>
                </v:textbox>
                <w10:wrap anchorx="page" anchory="page"/>
              </v:shape>
            </w:pict>
          </mc:Fallback>
        </mc:AlternateContent>
      </w:r>
      <w:r>
        <w:rPr>
          <w:rFonts w:ascii="Cambria" w:hAnsi="Cambria" w:cs="Arial"/>
          <w:b/>
          <w:smallCaps/>
          <w:noProof/>
        </w:rPr>
        <mc:AlternateContent>
          <mc:Choice Requires="wps">
            <w:drawing>
              <wp:anchor distT="0" distB="0" distL="0" distR="0" simplePos="0" relativeHeight="251604480" behindDoc="0" locked="0" layoutInCell="1" allowOverlap="1">
                <wp:simplePos x="0" y="0"/>
                <wp:positionH relativeFrom="page">
                  <wp:posOffset>3478530</wp:posOffset>
                </wp:positionH>
                <wp:positionV relativeFrom="page">
                  <wp:posOffset>5156038</wp:posOffset>
                </wp:positionV>
                <wp:extent cx="3347085" cy="334645"/>
                <wp:effectExtent l="0" t="0" r="5715" b="8255"/>
                <wp:wrapNone/>
                <wp:docPr id="1779"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5" o:spid="_x0000_s1029" type="#_x0000_t202" style="position:absolute;margin-left:273.9pt;margin-top:406pt;width:263.55pt;height:26.3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" filled="f" stroked="f">
                <v:textbox inset="0,0,0,0">
                  <w:txbxContent>
                    <w:p w:rsidR="007D3EC5" w:rsidRPr="005D04CF" w:rsidRDefault="007D3EC5" w:rsidP="005D04CF">
                      <w:pPr>
                        <w:rPr>
                          <w:rFonts w:ascii="Arial" w:eastAsia="Arial" w:hAnsi="Arial" w:cs="Arial"/>
                          <w:b/>
                          <w:szCs w:val="14"/>
                        </w:rPr>
                      </w:pPr>
                      <w:r w:rsidRPr="005D04CF">
                        <w:rPr>
                          <w:rFonts w:ascii="Arial" w:eastAsia="Arial" w:hAnsi="Arial" w:cs="Arial"/>
                          <w:b/>
                          <w:szCs w:val="14"/>
                        </w:rPr>
                        <w:t>Last four digit</w:t>
                      </w:r>
                      <w:r>
                        <w:rPr>
                          <w:rFonts w:ascii="Arial" w:eastAsia="Arial" w:hAnsi="Arial" w:cs="Arial"/>
                          <w:b/>
                          <w:szCs w:val="14"/>
                        </w:rPr>
                        <w:t>s</w:t>
                      </w:r>
                      <w:r w:rsidRPr="005D04CF">
                        <w:rPr>
                          <w:rFonts w:ascii="Arial" w:eastAsia="Arial" w:hAnsi="Arial" w:cs="Arial"/>
                          <w:b/>
                          <w:szCs w:val="14"/>
                        </w:rPr>
                        <w:t xml:space="preserve"> of Social Security Number (SSN) of pri</w:t>
                      </w:r>
                      <w:r>
                        <w:rPr>
                          <w:rFonts w:ascii="Arial" w:eastAsia="Arial" w:hAnsi="Arial" w:cs="Arial"/>
                          <w:b/>
                          <w:szCs w:val="14"/>
                        </w:rPr>
                        <w:t xml:space="preserve">mary wage earner or other adult </w:t>
                      </w:r>
                      <w:r w:rsidRPr="005D04CF">
                        <w:rPr>
                          <w:rFonts w:ascii="Arial" w:eastAsia="Arial" w:hAnsi="Arial" w:cs="Arial"/>
                          <w:b/>
                          <w:szCs w:val="14"/>
                        </w:rPr>
                        <w:t xml:space="preserve">household member. </w:t>
                      </w:r>
                    </w:p>
                  </w:txbxContent>
                </v:textbox>
                <w10:wrap anchorx="page" anchory="page"/>
              </v:shape>
            </w:pict>
          </mc:Fallback>
        </mc:AlternateContent>
      </w:r>
      <w:r w:rsidR="00504AC5">
        <w:rPr>
          <w:rFonts w:ascii="Cambria" w:hAnsi="Cambria" w:cs="Arial"/>
          <w:b/>
          <w:smallCaps/>
          <w:noProof/>
        </w:rPr>
        <mc:AlternateContent>
          <mc:Choice Requires="wps">
            <w:drawing>
              <wp:anchor distT="0" distB="0" distL="114300" distR="114300" simplePos="0" relativeHeight="251614720" behindDoc="0" locked="0" layoutInCell="1" allowOverlap="1">
                <wp:simplePos x="0" y="0"/>
                <wp:positionH relativeFrom="column">
                  <wp:posOffset>-124460</wp:posOffset>
                </wp:positionH>
                <wp:positionV relativeFrom="paragraph">
                  <wp:posOffset>3004490</wp:posOffset>
                </wp:positionV>
                <wp:extent cx="1455420" cy="2214880"/>
                <wp:effectExtent l="0" t="0" r="0" b="0"/>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5420" cy="2214880"/>
                        </a:xfrm>
                        <a:prstGeom prst="rect">
                          <a:avLst/>
                        </a:prstGeom>
                        <a:noFill/>
                        <a:ln w="6350">
                          <a:noFill/>
                        </a:ln>
                      </wps:spPr>
                      <wps:txb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64" o:spid="_x0000_s1030" type="#_x0000_t202" style="position:absolute;margin-left:-9.8pt;margin-top:236.55pt;width:114.6pt;height:174.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" filled="f" stroked="f" strokeweight=".5pt">
                <v:path arrowok="t"/>
                <v:textbox>
                  <w:txbxContent>
                    <w:p w:rsidR="007D3EC5" w:rsidRDefault="007D3EC5" w:rsidP="004866CD">
                      <w:pPr>
                        <w:pStyle w:val="BodyText"/>
                        <w:kinsoku w:val="0"/>
                        <w:spacing w:before="10"/>
                        <w:rPr>
                          <w:sz w:val="15"/>
                          <w:szCs w:val="15"/>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Are you unsure what income to include here?</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56"/>
                        <w:rPr>
                          <w:rFonts w:ascii="Arial" w:hAnsi="Arial" w:cs="Arial"/>
                          <w:i w:val="0"/>
                          <w:sz w:val="13"/>
                          <w:szCs w:val="13"/>
                        </w:rPr>
                      </w:pPr>
                      <w:r w:rsidRPr="00D5203D">
                        <w:rPr>
                          <w:rFonts w:ascii="Arial" w:hAnsi="Arial" w:cs="Arial"/>
                          <w:i w:val="0"/>
                          <w:sz w:val="13"/>
                          <w:szCs w:val="13"/>
                        </w:rPr>
                        <w:t>Flip the page and review the charts titled “Sources of Income” for more information.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406"/>
                        <w:rPr>
                          <w:rFonts w:ascii="Arial" w:hAnsi="Arial" w:cs="Arial"/>
                          <w:i w:val="0"/>
                          <w:sz w:val="13"/>
                          <w:szCs w:val="13"/>
                        </w:rPr>
                      </w:pPr>
                      <w:r w:rsidRPr="00D5203D">
                        <w:rPr>
                          <w:rFonts w:ascii="Arial" w:hAnsi="Arial" w:cs="Arial"/>
                          <w:i w:val="0"/>
                          <w:sz w:val="13"/>
                          <w:szCs w:val="13"/>
                        </w:rPr>
                        <w:t>The “Sources of Income for Children” chart will help you with the Child Income section.</w:t>
                      </w:r>
                    </w:p>
                    <w:p w:rsidR="007D3EC5" w:rsidRPr="00D5203D" w:rsidRDefault="007D3EC5" w:rsidP="004866CD">
                      <w:pPr>
                        <w:pStyle w:val="BodyText"/>
                        <w:kinsoku w:val="0"/>
                        <w:spacing w:before="8"/>
                        <w:rPr>
                          <w:rFonts w:ascii="Arial" w:hAnsi="Arial" w:cs="Arial"/>
                          <w:i w:val="0"/>
                          <w:sz w:val="12"/>
                          <w:szCs w:val="12"/>
                        </w:rPr>
                      </w:pPr>
                    </w:p>
                    <w:p w:rsidR="007D3EC5" w:rsidRPr="00D5203D" w:rsidRDefault="007D3EC5" w:rsidP="004866CD">
                      <w:pPr>
                        <w:pStyle w:val="BodyText"/>
                        <w:kinsoku w:val="0"/>
                        <w:ind w:left="95" w:right="377"/>
                        <w:rPr>
                          <w:rFonts w:ascii="Arial" w:hAnsi="Arial" w:cs="Arial"/>
                          <w:i w:val="0"/>
                          <w:sz w:val="13"/>
                          <w:szCs w:val="13"/>
                        </w:rPr>
                      </w:pPr>
                      <w:r w:rsidRPr="00D5203D">
                        <w:rPr>
                          <w:rFonts w:ascii="Arial" w:hAnsi="Arial" w:cs="Arial"/>
                          <w:i w:val="0"/>
                          <w:sz w:val="13"/>
                          <w:szCs w:val="13"/>
                        </w:rPr>
                        <w:t>The “Sources of Income for Adults” chart will help you with the All Adult Household Members section.</w:t>
                      </w:r>
                    </w:p>
                    <w:p w:rsidR="007D3EC5" w:rsidRPr="00D5203D" w:rsidRDefault="007D3EC5" w:rsidP="007953DC">
                      <w:pPr>
                        <w:spacing w:before="18" w:after="27" w:line="165" w:lineRule="exact"/>
                        <w:rPr>
                          <w:rFonts w:ascii="Arial" w:eastAsia="Arial" w:hAnsi="Arial" w:cs="Arial"/>
                          <w:color w:val="000000"/>
                          <w:spacing w:val="-3"/>
                          <w:sz w:val="14"/>
                        </w:rPr>
                      </w:pPr>
                    </w:p>
                    <w:p w:rsidR="007D3EC5" w:rsidRDefault="007D3EC5" w:rsidP="007953DC">
                      <w:pPr>
                        <w:spacing w:before="18" w:after="23" w:line="165" w:lineRule="exact"/>
                        <w:rPr>
                          <w:rFonts w:ascii="Arial" w:eastAsia="Arial" w:hAnsi="Arial"/>
                          <w:b/>
                          <w:color w:val="000000"/>
                          <w:spacing w:val="-2"/>
                          <w:sz w:val="14"/>
                        </w:rPr>
                      </w:pPr>
                    </w:p>
                    <w:p w:rsidR="007D3EC5" w:rsidRPr="00A13492"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b/>
                          <w:color w:val="000000"/>
                          <w:spacing w:val="-3"/>
                          <w:sz w:val="14"/>
                        </w:rPr>
                      </w:pPr>
                    </w:p>
                    <w:p w:rsidR="007D3EC5" w:rsidRDefault="007D3EC5" w:rsidP="007953DC">
                      <w:pPr>
                        <w:spacing w:before="23" w:after="18" w:line="160" w:lineRule="exact"/>
                        <w:rPr>
                          <w:rFonts w:ascii="Arial" w:eastAsia="Arial" w:hAnsi="Arial"/>
                          <w:b/>
                          <w:color w:val="000000"/>
                          <w:spacing w:val="-3"/>
                          <w:sz w:val="14"/>
                        </w:rPr>
                      </w:pPr>
                    </w:p>
                    <w:p w:rsidR="007D3EC5" w:rsidRDefault="007D3EC5" w:rsidP="007953DC">
                      <w:pPr>
                        <w:spacing w:before="18" w:after="23" w:line="165" w:lineRule="exact"/>
                        <w:rPr>
                          <w:rFonts w:ascii="Arial" w:eastAsia="Arial" w:hAnsi="Arial"/>
                          <w:color w:val="000000"/>
                          <w:spacing w:val="-4"/>
                          <w:sz w:val="14"/>
                        </w:rPr>
                      </w:pPr>
                    </w:p>
                    <w:p w:rsidR="007D3EC5" w:rsidRDefault="007D3EC5" w:rsidP="007953DC">
                      <w:pPr>
                        <w:spacing w:before="23" w:after="13" w:line="165" w:lineRule="exact"/>
                        <w:rPr>
                          <w:rFonts w:ascii="Arial" w:eastAsia="Arial" w:hAnsi="Arial"/>
                          <w:b/>
                          <w:color w:val="000000"/>
                          <w:spacing w:val="-5"/>
                          <w:sz w:val="14"/>
                        </w:rPr>
                      </w:pPr>
                    </w:p>
                    <w:p w:rsidR="007D3EC5" w:rsidRDefault="007D3EC5" w:rsidP="007953DC">
                      <w:pPr>
                        <w:spacing w:before="18" w:after="28" w:line="160" w:lineRule="exact"/>
                        <w:rPr>
                          <w:rFonts w:ascii="Arial" w:eastAsia="Arial" w:hAnsi="Arial"/>
                          <w:b/>
                          <w:color w:val="000000"/>
                          <w:spacing w:val="-4"/>
                          <w:sz w:val="14"/>
                        </w:rPr>
                      </w:pPr>
                    </w:p>
                    <w:p w:rsidR="007D3EC5" w:rsidRDefault="007D3EC5" w:rsidP="007953DC">
                      <w:pPr>
                        <w:spacing w:before="18" w:after="28" w:line="160" w:lineRule="exact"/>
                        <w:rPr>
                          <w:rFonts w:ascii="Arial" w:eastAsia="Arial" w:hAnsi="Arial"/>
                          <w:b/>
                          <w:color w:val="000000"/>
                          <w:spacing w:val="-4"/>
                          <w:sz w:val="14"/>
                        </w:rPr>
                      </w:pPr>
                    </w:p>
                    <w:p w:rsidR="007D3EC5" w:rsidRPr="00A13492" w:rsidRDefault="007D3EC5" w:rsidP="007953DC">
                      <w:pPr>
                        <w:spacing w:before="18" w:after="23" w:line="165" w:lineRule="exact"/>
                        <w:rPr>
                          <w:rFonts w:ascii="Arial" w:eastAsia="Arial" w:hAnsi="Arial"/>
                          <w:color w:val="000000"/>
                          <w:spacing w:val="-5"/>
                          <w:sz w:val="14"/>
                        </w:rPr>
                      </w:pPr>
                    </w:p>
                    <w:p w:rsidR="007D3EC5" w:rsidRDefault="007D3EC5" w:rsidP="007953DC"/>
                  </w:txbxContent>
                </v:textbox>
              </v:shape>
            </w:pict>
          </mc:Fallback>
        </mc:AlternateContent>
      </w:r>
      <w:r w:rsidR="00504AC5">
        <w:rPr>
          <w:rFonts w:ascii="Cambria" w:hAnsi="Cambria" w:cs="Arial"/>
          <w:b/>
          <w:smallCaps/>
          <w:noProof/>
        </w:rPr>
        <mc:AlternateContent>
          <mc:Choice Requires="wps">
            <w:drawing>
              <wp:anchor distT="0" distB="0" distL="114300" distR="114300" simplePos="0" relativeHeight="251779584" behindDoc="0" locked="0" layoutInCell="1" allowOverlap="1">
                <wp:simplePos x="0" y="0"/>
                <wp:positionH relativeFrom="column">
                  <wp:posOffset>1055370</wp:posOffset>
                </wp:positionH>
                <wp:positionV relativeFrom="paragraph">
                  <wp:posOffset>2982900</wp:posOffset>
                </wp:positionV>
                <wp:extent cx="109220" cy="2151380"/>
                <wp:effectExtent l="0" t="0" r="24130" b="20320"/>
                <wp:wrapNone/>
                <wp:docPr id="905" name="AutoShape 1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 cy="2151380"/>
                        </a:xfrm>
                        <a:prstGeom prst="rightBrace">
                          <a:avLst>
                            <a:gd name="adj1" fmla="val 1641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51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19" o:spid="_x0000_s1026" type="#_x0000_t88" style="position:absolute;margin-left:83.1pt;margin-top:234.85pt;width:8.6pt;height:169.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"/>
            </w:pict>
          </mc:Fallback>
        </mc:AlternateContent>
      </w:r>
      <w:r w:rsidR="009318E9">
        <w:rPr>
          <w:rFonts w:ascii="Cambria" w:hAnsi="Cambria" w:cs="Arial"/>
          <w:b/>
          <w:smallCaps/>
          <w:noProof/>
        </w:rPr>
        <mc:AlternateContent>
          <mc:Choice Requires="wps">
            <w:drawing>
              <wp:anchor distT="0" distB="0" distL="114300" distR="114300" simplePos="0" relativeHeight="251730432" behindDoc="0" locked="0" layoutInCell="1" allowOverlap="1">
                <wp:simplePos x="0" y="0"/>
                <wp:positionH relativeFrom="column">
                  <wp:posOffset>8062595</wp:posOffset>
                </wp:positionH>
                <wp:positionV relativeFrom="paragraph">
                  <wp:posOffset>3048994</wp:posOffset>
                </wp:positionV>
                <wp:extent cx="0" cy="133350"/>
                <wp:effectExtent l="0" t="0" r="19050" b="19050"/>
                <wp:wrapNone/>
                <wp:docPr id="1746" name="Straight Connector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479AB" id="Straight Connector 756"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85pt,240.1pt" to="634.8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jM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8384" behindDoc="0" locked="0" layoutInCell="1" allowOverlap="1">
                <wp:simplePos x="0" y="0"/>
                <wp:positionH relativeFrom="column">
                  <wp:posOffset>7445375</wp:posOffset>
                </wp:positionH>
                <wp:positionV relativeFrom="paragraph">
                  <wp:posOffset>3048994</wp:posOffset>
                </wp:positionV>
                <wp:extent cx="0" cy="133350"/>
                <wp:effectExtent l="0" t="0" r="19050" b="19050"/>
                <wp:wrapNone/>
                <wp:docPr id="1747" name="Straight Connector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9B5B" id="Straight Connector 754"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25pt,240.1pt" to="586.2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HX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729408" behindDoc="0" locked="0" layoutInCell="1" allowOverlap="1">
                <wp:simplePos x="0" y="0"/>
                <wp:positionH relativeFrom="column">
                  <wp:posOffset>7757160</wp:posOffset>
                </wp:positionH>
                <wp:positionV relativeFrom="paragraph">
                  <wp:posOffset>3054074</wp:posOffset>
                </wp:positionV>
                <wp:extent cx="0" cy="133350"/>
                <wp:effectExtent l="0" t="0" r="19050" b="19050"/>
                <wp:wrapNone/>
                <wp:docPr id="1748" name="Straight Connector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5C00" id="Straight Connector 75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8pt,240.5pt" to="610.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" strokeweight=".25pt"/>
            </w:pict>
          </mc:Fallback>
        </mc:AlternateContent>
      </w:r>
      <w:r w:rsidR="009318E9">
        <w:rPr>
          <w:rFonts w:ascii="Cambria" w:hAnsi="Cambria" w:cs="Arial"/>
          <w:b/>
          <w:smallCaps/>
          <w:noProof/>
        </w:rPr>
        <mc:AlternateContent>
          <mc:Choice Requires="wps">
            <w:drawing>
              <wp:anchor distT="0" distB="0" distL="114300" distR="114300" simplePos="0" relativeHeight="251610624" behindDoc="0" locked="0" layoutInCell="1" allowOverlap="1">
                <wp:simplePos x="0" y="0"/>
                <wp:positionH relativeFrom="column">
                  <wp:posOffset>7174230</wp:posOffset>
                </wp:positionH>
                <wp:positionV relativeFrom="paragraph">
                  <wp:posOffset>3048994</wp:posOffset>
                </wp:positionV>
                <wp:extent cx="1145540" cy="138430"/>
                <wp:effectExtent l="0" t="0" r="16510" b="13970"/>
                <wp:wrapNone/>
                <wp:docPr id="1445" name="Rectangl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F7CD4A" id="Rectangle 752" o:spid="_x0000_s1026" style="position:absolute;margin-left:564.9pt;margin-top:240.1pt;width:90.2pt;height:10.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4528" behindDoc="0" locked="0" layoutInCell="1" allowOverlap="1">
                <wp:simplePos x="0" y="0"/>
                <wp:positionH relativeFrom="page">
                  <wp:posOffset>9603105</wp:posOffset>
                </wp:positionH>
                <wp:positionV relativeFrom="page">
                  <wp:posOffset>1491256</wp:posOffset>
                </wp:positionV>
                <wp:extent cx="0" cy="204470"/>
                <wp:effectExtent l="0" t="0" r="19050" b="24130"/>
                <wp:wrapNone/>
                <wp:docPr id="903" name="Line 1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E5DCC" id="Line 1315"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17.4pt" to="756.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lhFQ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0496" behindDoc="0" locked="0" layoutInCell="1" allowOverlap="1">
                <wp:simplePos x="0" y="0"/>
                <wp:positionH relativeFrom="page">
                  <wp:posOffset>9603105</wp:posOffset>
                </wp:positionH>
                <wp:positionV relativeFrom="page">
                  <wp:posOffset>1244876</wp:posOffset>
                </wp:positionV>
                <wp:extent cx="0" cy="204470"/>
                <wp:effectExtent l="0" t="0" r="19050" b="24130"/>
                <wp:wrapNone/>
                <wp:docPr id="902"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E0B55" id="Line 650"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98pt" to="756.1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695616" behindDoc="0" locked="0" layoutInCell="1" allowOverlap="1">
                <wp:simplePos x="0" y="0"/>
                <wp:positionH relativeFrom="column">
                  <wp:posOffset>9094470</wp:posOffset>
                </wp:positionH>
                <wp:positionV relativeFrom="paragraph">
                  <wp:posOffset>923649</wp:posOffset>
                </wp:positionV>
                <wp:extent cx="466090" cy="213360"/>
                <wp:effectExtent l="0" t="0" r="10160" b="15240"/>
                <wp:wrapNone/>
                <wp:docPr id="90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1B72A6" id="Rectangle 68" o:spid="_x0000_s1026" style="position:absolute;margin-left:716.1pt;margin-top:72.75pt;width:36.7pt;height:16.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egIAAP8E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" filled="f" strokeweight=".25pt"/>
            </w:pict>
          </mc:Fallback>
        </mc:AlternateContent>
      </w:r>
      <w:r w:rsidR="009318E9">
        <w:rPr>
          <w:rFonts w:ascii="Cambria" w:hAnsi="Cambria" w:cs="Arial"/>
          <w:b/>
          <w:smallCaps/>
          <w:noProof/>
        </w:rPr>
        <mc:AlternateContent>
          <mc:Choice Requires="wps">
            <w:drawing>
              <wp:anchor distT="0" distB="0" distL="114300" distR="114300" simplePos="0" relativeHeight="251737600" behindDoc="0" locked="0" layoutInCell="1" allowOverlap="1">
                <wp:simplePos x="0" y="0"/>
                <wp:positionH relativeFrom="page">
                  <wp:posOffset>9603105</wp:posOffset>
                </wp:positionH>
                <wp:positionV relativeFrom="page">
                  <wp:posOffset>2246271</wp:posOffset>
                </wp:positionV>
                <wp:extent cx="0" cy="204470"/>
                <wp:effectExtent l="0" t="0" r="19050" b="24130"/>
                <wp:wrapNone/>
                <wp:docPr id="899" name="Line 1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8C54" id="Line 1318" o:spid="_x0000_s1026" style="position:absolute;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76.85pt" to="756.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15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6576" behindDoc="0" locked="0" layoutInCell="1" allowOverlap="1">
                <wp:simplePos x="0" y="0"/>
                <wp:positionH relativeFrom="page">
                  <wp:posOffset>9603105</wp:posOffset>
                </wp:positionH>
                <wp:positionV relativeFrom="page">
                  <wp:posOffset>1994176</wp:posOffset>
                </wp:positionV>
                <wp:extent cx="0" cy="204470"/>
                <wp:effectExtent l="0" t="0" r="19050" b="24130"/>
                <wp:wrapNone/>
                <wp:docPr id="898"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1534" id="Line 1317"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57pt" to="756.1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" strokeweight=".5pt">
                <w10:wrap anchorx="page" anchory="page"/>
              </v:line>
            </w:pict>
          </mc:Fallback>
        </mc:AlternateContent>
      </w:r>
      <w:r w:rsidR="009318E9">
        <w:rPr>
          <w:rFonts w:ascii="Cambria" w:hAnsi="Cambria" w:cs="Arial"/>
          <w:b/>
          <w:smallCaps/>
          <w:noProof/>
        </w:rPr>
        <mc:AlternateContent>
          <mc:Choice Requires="wps">
            <w:drawing>
              <wp:anchor distT="0" distB="0" distL="114300" distR="114300" simplePos="0" relativeHeight="251735552" behindDoc="0" locked="0" layoutInCell="1" allowOverlap="1">
                <wp:simplePos x="0" y="0"/>
                <wp:positionH relativeFrom="page">
                  <wp:posOffset>9603105</wp:posOffset>
                </wp:positionH>
                <wp:positionV relativeFrom="page">
                  <wp:posOffset>1741446</wp:posOffset>
                </wp:positionV>
                <wp:extent cx="0" cy="204470"/>
                <wp:effectExtent l="0" t="0" r="19050" b="24130"/>
                <wp:wrapNone/>
                <wp:docPr id="901" name="Line 1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FE67" id="Line 131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56.15pt,137.1pt" to="756.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9FgIAACw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" strokeweight=".5pt">
                <w10:wrap anchorx="page" anchory="page"/>
              </v:line>
            </w:pict>
          </mc:Fallback>
        </mc:AlternateContent>
      </w:r>
      <w:r w:rsidR="002B6326">
        <w:rPr>
          <w:rFonts w:ascii="Cambria" w:hAnsi="Cambria" w:cs="Arial"/>
          <w:b/>
          <w:smallCaps/>
          <w:noProof/>
        </w:rPr>
        <mc:AlternateContent>
          <mc:Choice Requires="wpg">
            <w:drawing>
              <wp:anchor distT="0" distB="0" distL="114300" distR="114300" simplePos="0" relativeHeight="251664896" behindDoc="0" locked="0" layoutInCell="1" allowOverlap="1">
                <wp:simplePos x="0" y="0"/>
                <wp:positionH relativeFrom="column">
                  <wp:posOffset>8635724</wp:posOffset>
                </wp:positionH>
                <wp:positionV relativeFrom="paragraph">
                  <wp:posOffset>3913505</wp:posOffset>
                </wp:positionV>
                <wp:extent cx="638175" cy="133985"/>
                <wp:effectExtent l="0" t="0" r="28575" b="37465"/>
                <wp:wrapNone/>
                <wp:docPr id="1513"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514" name="Straight Connector 963"/>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5" name="Straight Connector 964"/>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16" name="Straight Connector 965"/>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1771B" id="Group 962" o:spid="_x0000_s1026" style="position:absolute;margin-left:680pt;margin-top:308.15pt;width:50.25pt;height:10.55pt;z-index:25166489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">
                <v:line id="Straight Connector 963"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" strokeweight=".25pt"/>
                <v:line id="Straight Connector 964"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" strokeweight=".25pt"/>
                <v:line id="Straight Connector 965"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44416" behindDoc="0" locked="0" layoutInCell="1" allowOverlap="1">
                <wp:simplePos x="0" y="0"/>
                <wp:positionH relativeFrom="column">
                  <wp:posOffset>6433544</wp:posOffset>
                </wp:positionH>
                <wp:positionV relativeFrom="paragraph">
                  <wp:posOffset>3913505</wp:posOffset>
                </wp:positionV>
                <wp:extent cx="638175" cy="133985"/>
                <wp:effectExtent l="0" t="0" r="28575" b="37465"/>
                <wp:wrapNone/>
                <wp:docPr id="1478"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1479" name="Straight Connector 904"/>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0" name="Straight Connector 905"/>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81" name="Straight Connector 906"/>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30865" id="Group 903" o:spid="_x0000_s1026" style="position:absolute;margin-left:506.6pt;margin-top:308.15pt;width:50.25pt;height:10.55pt;z-index:25164441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">
                <v:line id="Straight Connector 904"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" strokeweight=".25pt"/>
                <v:line id="Straight Connector 905"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" strokeweight=".25pt"/>
                <v:line id="Straight Connector 906"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" strokeweight=".25pt"/>
              </v:group>
            </w:pict>
          </mc:Fallback>
        </mc:AlternateContent>
      </w:r>
      <w:r w:rsidR="002B6326">
        <w:rPr>
          <w:rFonts w:ascii="Cambria" w:hAnsi="Cambria" w:cs="Arial"/>
          <w:b/>
          <w:smallCaps/>
          <w:noProof/>
        </w:rPr>
        <mc:AlternateContent>
          <mc:Choice Requires="wpg">
            <w:drawing>
              <wp:anchor distT="0" distB="0" distL="114300" distR="114300" simplePos="0" relativeHeight="251623936" behindDoc="0" locked="0" layoutInCell="1" allowOverlap="1">
                <wp:simplePos x="0" y="0"/>
                <wp:positionH relativeFrom="column">
                  <wp:posOffset>4212314</wp:posOffset>
                </wp:positionH>
                <wp:positionV relativeFrom="paragraph">
                  <wp:posOffset>3913505</wp:posOffset>
                </wp:positionV>
                <wp:extent cx="638175" cy="133985"/>
                <wp:effectExtent l="0" t="0" r="28575" b="37465"/>
                <wp:wrapNone/>
                <wp:docPr id="83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133985"/>
                          <a:chOff x="-334" y="0"/>
                          <a:chExt cx="6385" cy="2127"/>
                        </a:xfrm>
                      </wpg:grpSpPr>
                      <wps:wsp>
                        <wps:cNvPr id="835" name="Straight Connector 719"/>
                        <wps:cNvCnPr>
                          <a:cxnSpLocks noChangeShapeType="1"/>
                        </wps:cNvCnPr>
                        <wps:spPr bwMode="auto">
                          <a:xfrm>
                            <a:off x="-334"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6" name="Straight Connector 721"/>
                        <wps:cNvCnPr>
                          <a:cxnSpLocks noChangeShapeType="1"/>
                        </wps:cNvCnPr>
                        <wps:spPr bwMode="auto">
                          <a:xfrm>
                            <a:off x="3042"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37" name="Straight Connector 722"/>
                        <wps:cNvCnPr>
                          <a:cxnSpLocks noChangeShapeType="1"/>
                        </wps:cNvCnPr>
                        <wps:spPr bwMode="auto">
                          <a:xfrm>
                            <a:off x="6051" y="0"/>
                            <a:ext cx="0" cy="212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0A90E2" id="Group 734" o:spid="_x0000_s1026" style="position:absolute;margin-left:331.7pt;margin-top:308.15pt;width:50.25pt;height:10.55pt;z-index:251623936"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">
                <v:line id="Straight Connector 719" o:spid="_x0000_s1027" style="position:absolute;visibility:visible;mso-wrap-style:square" from="-334,0" to="-334,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" strokeweight=".25pt"/>
                <v:line id="Straight Connector 721" o:spid="_x0000_s1028" style="position:absolute;visibility:visible;mso-wrap-style:square" from="3042,0" to="3042,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" strokeweight=".25pt"/>
                <v:line id="Straight Connector 722" o:spid="_x0000_s1029" style="position:absolute;visibility:visible;mso-wrap-style:square" from="6051,0" to="60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" strokeweight=".25pt"/>
              </v:group>
            </w:pict>
          </mc:Fallback>
        </mc:AlternateContent>
      </w:r>
      <w:r w:rsidR="002B6326">
        <w:rPr>
          <w:rFonts w:ascii="Cambria" w:hAnsi="Cambria" w:cs="Arial"/>
          <w:b/>
          <w:smallCaps/>
          <w:noProof/>
        </w:rPr>
        <mc:AlternateContent>
          <mc:Choice Requires="wps">
            <w:drawing>
              <wp:anchor distT="0" distB="0" distL="114300" distR="114300" simplePos="0" relativeHeight="251622912" behindDoc="0" locked="0" layoutInCell="1" allowOverlap="1">
                <wp:simplePos x="0" y="0"/>
                <wp:positionH relativeFrom="column">
                  <wp:posOffset>3983079</wp:posOffset>
                </wp:positionH>
                <wp:positionV relativeFrom="paragraph">
                  <wp:posOffset>3906520</wp:posOffset>
                </wp:positionV>
                <wp:extent cx="1145540" cy="138430"/>
                <wp:effectExtent l="0" t="0" r="16510" b="13970"/>
                <wp:wrapNone/>
                <wp:docPr id="83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488A66" id="Rectangle 717" o:spid="_x0000_s1026" style="position:absolute;margin-left:313.65pt;margin-top:307.6pt;width:90.2pt;height:1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63872" behindDoc="0" locked="0" layoutInCell="1" allowOverlap="1">
                <wp:simplePos x="0" y="0"/>
                <wp:positionH relativeFrom="column">
                  <wp:posOffset>8399780</wp:posOffset>
                </wp:positionH>
                <wp:positionV relativeFrom="paragraph">
                  <wp:posOffset>3915134</wp:posOffset>
                </wp:positionV>
                <wp:extent cx="1145540" cy="138430"/>
                <wp:effectExtent l="0" t="0" r="16510" b="13970"/>
                <wp:wrapNone/>
                <wp:docPr id="1512" name="Rectangle 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6A9A25" id="Rectangle 961" o:spid="_x0000_s1026" style="position:absolute;margin-left:661.4pt;margin-top:308.3pt;width:90.2pt;height:1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" filled="f" strokeweight=".25pt"/>
            </w:pict>
          </mc:Fallback>
        </mc:AlternateContent>
      </w:r>
      <w:r w:rsidR="002B6326">
        <w:rPr>
          <w:rFonts w:ascii="Cambria" w:hAnsi="Cambria" w:cs="Arial"/>
          <w:b/>
          <w:smallCaps/>
          <w:noProof/>
        </w:rPr>
        <mc:AlternateContent>
          <mc:Choice Requires="wps">
            <w:drawing>
              <wp:anchor distT="0" distB="0" distL="114300" distR="114300" simplePos="0" relativeHeight="251643392" behindDoc="0" locked="0" layoutInCell="1" allowOverlap="1">
                <wp:simplePos x="0" y="0"/>
                <wp:positionH relativeFrom="column">
                  <wp:posOffset>6204585</wp:posOffset>
                </wp:positionH>
                <wp:positionV relativeFrom="paragraph">
                  <wp:posOffset>3913864</wp:posOffset>
                </wp:positionV>
                <wp:extent cx="1145540" cy="138430"/>
                <wp:effectExtent l="0" t="0" r="16510" b="13970"/>
                <wp:wrapNone/>
                <wp:docPr id="1477" name="Rectangle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384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A90F6" id="Rectangle 902" o:spid="_x0000_s1026" style="position:absolute;margin-left:488.55pt;margin-top:308.2pt;width:90.2pt;height:1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" filled="f" strokeweight=".25pt"/>
            </w:pict>
          </mc:Fallback>
        </mc:AlternateContent>
      </w:r>
      <w:r w:rsidR="005B4D1A">
        <w:rPr>
          <w:rFonts w:ascii="Cambria" w:hAnsi="Cambria" w:cs="Arial"/>
          <w:b/>
          <w:smallCaps/>
          <w:noProof/>
        </w:rPr>
        <mc:AlternateContent>
          <mc:Choice Requires="wps">
            <w:drawing>
              <wp:anchor distT="0" distB="0" distL="0" distR="0" simplePos="0" relativeHeight="251725312" behindDoc="0" locked="0" layoutInCell="1" allowOverlap="1">
                <wp:simplePos x="0" y="0"/>
                <wp:positionH relativeFrom="page">
                  <wp:posOffset>7558405</wp:posOffset>
                </wp:positionH>
                <wp:positionV relativeFrom="page">
                  <wp:posOffset>5239026</wp:posOffset>
                </wp:positionV>
                <wp:extent cx="286385" cy="133985"/>
                <wp:effectExtent l="0" t="0" r="18415" b="18415"/>
                <wp:wrapNone/>
                <wp:docPr id="177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9" o:spid="_x0000_s1031" type="#_x0000_t202" style="position:absolute;margin-left:595.15pt;margin-top:412.5pt;width:22.55pt;height:10.55pt;z-index:251725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6sgIAALUFAAAOAAAAZHJzL2Uyb0RvYy54bWysVNtu2zAMfR+wfxD07voSN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" filled="f" stroked="f" strokeweight="1pt">
                <v:textbox inset="0,0,0,0">
                  <w:txbxContent>
                    <w:p w:rsidR="007D3EC5" w:rsidRDefault="007D3EC5" w:rsidP="007953DC">
                      <w:pPr>
                        <w:spacing w:before="3" w:after="32" w:line="176" w:lineRule="exact"/>
                        <w:rPr>
                          <w:rFonts w:ascii="Arial" w:eastAsia="Arial" w:hAnsi="Arial"/>
                          <w:b/>
                          <w:color w:val="000000"/>
                          <w:spacing w:val="9"/>
                          <w:sz w:val="17"/>
                        </w:rPr>
                      </w:pPr>
                      <w:r>
                        <w:rPr>
                          <w:rFonts w:ascii="Arial" w:eastAsia="Arial" w:hAnsi="Arial"/>
                          <w:b/>
                          <w:color w:val="000000"/>
                          <w:spacing w:val="9"/>
                          <w:sz w:val="17"/>
                        </w:rPr>
                        <w:t xml:space="preserve">X   </w:t>
                      </w:r>
                      <w:proofErr w:type="spellStart"/>
                      <w:r>
                        <w:rPr>
                          <w:rFonts w:ascii="Arial" w:eastAsia="Arial" w:hAnsi="Arial"/>
                          <w:b/>
                          <w:color w:val="000000"/>
                          <w:spacing w:val="9"/>
                          <w:sz w:val="17"/>
                        </w:rPr>
                        <w:t>X</w:t>
                      </w:r>
                      <w:proofErr w:type="spellEnd"/>
                    </w:p>
                  </w:txbxContent>
                </v:textbox>
                <w10:wrap anchorx="page" anchory="page"/>
              </v:shape>
            </w:pict>
          </mc:Fallback>
        </mc:AlternateContent>
      </w:r>
      <w:r w:rsidR="005B4D1A">
        <w:rPr>
          <w:rFonts w:ascii="Cambria" w:hAnsi="Cambria" w:cs="Arial"/>
          <w:b/>
          <w:smallCaps/>
          <w:noProof/>
        </w:rPr>
        <mc:AlternateContent>
          <mc:Choice Requires="wpg">
            <w:drawing>
              <wp:anchor distT="0" distB="0" distL="114300" distR="114300" simplePos="0" relativeHeight="251552256" behindDoc="0" locked="0" layoutInCell="1" allowOverlap="1">
                <wp:simplePos x="0" y="0"/>
                <wp:positionH relativeFrom="column">
                  <wp:posOffset>-16510</wp:posOffset>
                </wp:positionH>
                <wp:positionV relativeFrom="paragraph">
                  <wp:posOffset>5792194</wp:posOffset>
                </wp:positionV>
                <wp:extent cx="9561830" cy="694690"/>
                <wp:effectExtent l="0" t="0" r="20320" b="10160"/>
                <wp:wrapNone/>
                <wp:docPr id="1751"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1830" cy="694690"/>
                          <a:chOff x="323" y="9610"/>
                          <a:chExt cx="15058" cy="1094"/>
                        </a:xfrm>
                      </wpg:grpSpPr>
                      <wps:wsp>
                        <wps:cNvPr id="1752" name="Rectangle 668"/>
                        <wps:cNvSpPr>
                          <a:spLocks noChangeArrowheads="1"/>
                        </wps:cNvSpPr>
                        <wps:spPr bwMode="auto">
                          <a:xfrm>
                            <a:off x="8107" y="9610"/>
                            <a:ext cx="827"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3" name="Rectangle 634"/>
                        <wps:cNvSpPr>
                          <a:spLocks noChangeArrowheads="1"/>
                        </wps:cNvSpPr>
                        <wps:spPr bwMode="auto">
                          <a:xfrm>
                            <a:off x="323" y="9610"/>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54" name="Text Box 882"/>
                        <wps:cNvSpPr txBox="1">
                          <a:spLocks noChangeArrowheads="1"/>
                        </wps:cNvSpPr>
                        <wps:spPr bwMode="auto">
                          <a:xfrm>
                            <a:off x="324" y="9946"/>
                            <a:ext cx="17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wps:txbx>
                        <wps:bodyPr rot="0" vert="horz" wrap="square" lIns="0" tIns="0" rIns="0" bIns="0" anchor="t" anchorCtr="0" upright="1">
                          <a:noAutofit/>
                        </wps:bodyPr>
                      </wps:wsp>
                      <wps:wsp>
                        <wps:cNvPr id="1755" name="Text Box 883"/>
                        <wps:cNvSpPr txBox="1">
                          <a:spLocks noChangeArrowheads="1"/>
                        </wps:cNvSpPr>
                        <wps:spPr bwMode="auto">
                          <a:xfrm>
                            <a:off x="4083" y="9946"/>
                            <a:ext cx="375"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wps:txbx>
                        <wps:bodyPr rot="0" vert="horz" wrap="square" lIns="0" tIns="0" rIns="0" bIns="0" anchor="t" anchorCtr="0" upright="1">
                          <a:noAutofit/>
                        </wps:bodyPr>
                      </wps:wsp>
                      <wps:wsp>
                        <wps:cNvPr id="1756" name="Text Box 884"/>
                        <wps:cNvSpPr txBox="1">
                          <a:spLocks noChangeArrowheads="1"/>
                        </wps:cNvSpPr>
                        <wps:spPr bwMode="auto">
                          <a:xfrm>
                            <a:off x="5458" y="9946"/>
                            <a:ext cx="284"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wps:txbx>
                        <wps:bodyPr rot="0" vert="horz" wrap="square" lIns="0" tIns="0" rIns="0" bIns="0" anchor="t" anchorCtr="0" upright="1">
                          <a:noAutofit/>
                        </wps:bodyPr>
                      </wps:wsp>
                      <wps:wsp>
                        <wps:cNvPr id="1757" name="Text Box 885"/>
                        <wps:cNvSpPr txBox="1">
                          <a:spLocks noChangeArrowheads="1"/>
                        </wps:cNvSpPr>
                        <wps:spPr bwMode="auto">
                          <a:xfrm>
                            <a:off x="8107" y="9947"/>
                            <a:ext cx="3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wps:wsp>
                        <wps:cNvPr id="1758" name="Text Box 886"/>
                        <wps:cNvSpPr txBox="1">
                          <a:spLocks noChangeArrowheads="1"/>
                        </wps:cNvSpPr>
                        <wps:spPr bwMode="auto">
                          <a:xfrm>
                            <a:off x="9174" y="9947"/>
                            <a:ext cx="235"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wps:wsp>
                        <wps:cNvPr id="1759" name="Text Box 887"/>
                        <wps:cNvSpPr txBox="1">
                          <a:spLocks noChangeArrowheads="1"/>
                        </wps:cNvSpPr>
                        <wps:spPr bwMode="auto">
                          <a:xfrm>
                            <a:off x="10768" y="9947"/>
                            <a:ext cx="2251"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wps:txbx>
                        <wps:bodyPr rot="0" vert="horz" wrap="square" lIns="0" tIns="0" rIns="0" bIns="0" anchor="t" anchorCtr="0" upright="1">
                          <a:noAutofit/>
                        </wps:bodyPr>
                      </wps:wsp>
                      <wps:wsp>
                        <wps:cNvPr id="1760" name="Text Box 888"/>
                        <wps:cNvSpPr txBox="1">
                          <a:spLocks noChangeArrowheads="1"/>
                        </wps:cNvSpPr>
                        <wps:spPr bwMode="auto">
                          <a:xfrm>
                            <a:off x="10758" y="10493"/>
                            <a:ext cx="85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wps:txbx>
                        <wps:bodyPr rot="0" vert="horz" wrap="square" lIns="0" tIns="0" rIns="0" bIns="0" anchor="t" anchorCtr="0" upright="1">
                          <a:noAutofit/>
                        </wps:bodyPr>
                      </wps:wsp>
                      <wps:wsp>
                        <wps:cNvPr id="1761" name="Rectangle 651"/>
                        <wps:cNvSpPr>
                          <a:spLocks noChangeArrowheads="1"/>
                        </wps:cNvSpPr>
                        <wps:spPr bwMode="auto">
                          <a:xfrm>
                            <a:off x="5421" y="9610"/>
                            <a:ext cx="245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2" name="Rectangle 678"/>
                        <wps:cNvSpPr>
                          <a:spLocks noChangeArrowheads="1"/>
                        </wps:cNvSpPr>
                        <wps:spPr bwMode="auto">
                          <a:xfrm>
                            <a:off x="9137" y="9611"/>
                            <a:ext cx="1464"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3" name="Rectangle 684"/>
                        <wps:cNvSpPr>
                          <a:spLocks noChangeArrowheads="1"/>
                        </wps:cNvSpPr>
                        <wps:spPr bwMode="auto">
                          <a:xfrm>
                            <a:off x="10768" y="9611"/>
                            <a:ext cx="4613"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4" name="Rectangle 776"/>
                        <wps:cNvSpPr>
                          <a:spLocks noChangeArrowheads="1"/>
                        </wps:cNvSpPr>
                        <wps:spPr bwMode="auto">
                          <a:xfrm>
                            <a:off x="323" y="10147"/>
                            <a:ext cx="4886"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5" name="Rectangle 777"/>
                        <wps:cNvSpPr>
                          <a:spLocks noChangeArrowheads="1"/>
                        </wps:cNvSpPr>
                        <wps:spPr bwMode="auto">
                          <a:xfrm>
                            <a:off x="5349" y="10157"/>
                            <a:ext cx="5168"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66" name="Rectangle 778"/>
                        <wps:cNvSpPr>
                          <a:spLocks noChangeArrowheads="1"/>
                        </wps:cNvSpPr>
                        <wps:spPr bwMode="auto">
                          <a:xfrm>
                            <a:off x="10749" y="10159"/>
                            <a:ext cx="4609"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879" o:spid="_x0000_s1032" style="position:absolute;margin-left:-1.3pt;margin-top:456.1pt;width:752.9pt;height:54.7pt;z-index:251552256" coordorigin="323,9610" coordsize="15058,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">
                <v:rect id="Rectangle 668" o:spid="_x0000_s1033" style="position:absolute;left:8107;top:9610;width:827;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" filled="f" strokeweight=".25pt"/>
                <v:rect id="Rectangle 634" o:spid="_x0000_s1034" style="position:absolute;left:323;top:9610;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" filled="f" strokeweight=".25pt"/>
                <v:shape id="Text Box 882" o:spid="_x0000_s1035" type="#_x0000_t202" style="position:absolute;left:324;top:9946;width:17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XDxAAAAN0AAAAPAAAAZHJzL2Rvd25yZXYueG1sRE9Na8JA&#10;EL0X/A/LCN7qRrF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6hcPEAAAA3QAAAA8A&#10;AAAAAAAAAAAAAAAABwIAAGRycy9kb3ducmV2LnhtbFBLBQYAAAAAAwADALcAAAD4AgAAAAA=&#10;" filled="f" stroked="f">
                  <v:textbox inset="0,0,0,0">
                    <w:txbxContent>
                      <w:p w:rsidR="007D3EC5" w:rsidRDefault="007D3EC5" w:rsidP="007953DC">
                        <w:pPr>
                          <w:spacing w:before="3" w:after="38" w:line="165" w:lineRule="exact"/>
                          <w:rPr>
                            <w:rFonts w:ascii="Arial" w:eastAsia="Arial" w:hAnsi="Arial"/>
                            <w:color w:val="000000"/>
                            <w:spacing w:val="-4"/>
                            <w:sz w:val="14"/>
                          </w:rPr>
                        </w:pPr>
                        <w:r>
                          <w:rPr>
                            <w:rFonts w:ascii="Arial" w:eastAsia="Arial" w:hAnsi="Arial"/>
                            <w:color w:val="000000"/>
                            <w:spacing w:val="-4"/>
                            <w:sz w:val="14"/>
                          </w:rPr>
                          <w:t>Street Address (if available)</w:t>
                        </w:r>
                      </w:p>
                    </w:txbxContent>
                  </v:textbox>
                </v:shape>
                <v:shape id="Text Box 883" o:spid="_x0000_s1036" type="#_x0000_t202" style="position:absolute;left:4083;top:9946;width:375;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iBYxAAAAN0AAAAPAAAAZHJzL2Rvd25yZXYueG1sRE9Na8JA&#10;EL0L/Q/LFLzppgVt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GD2IFjEAAAA3QAAAA8A&#10;AAAAAAAAAAAAAAAABwIAAGRycy9kb3ducmV2LnhtbFBLBQYAAAAAAwADALcAAAD4AgAAAAA=&#10;" filled="f" stroked="f">
                  <v:textbox inset="0,0,0,0">
                    <w:txbxContent>
                      <w:p w:rsidR="007D3EC5" w:rsidRDefault="007D3EC5" w:rsidP="007953DC">
                        <w:pPr>
                          <w:spacing w:before="22" w:after="23" w:line="165" w:lineRule="exact"/>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v:shape>
                <v:shape id="Text Box 884" o:spid="_x0000_s1037" type="#_x0000_t202" style="position:absolute;left:5458;top:9946;width:284;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City</w:t>
                        </w:r>
                      </w:p>
                    </w:txbxContent>
                  </v:textbox>
                </v:shape>
                <v:shape id="Text Box 885" o:spid="_x0000_s1038" type="#_x0000_t202" style="position:absolute;left:8107;top:9947;width:3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" filled="f" stroked="f">
                  <v:textbox inset="0,0,0,0">
                    <w:txbxContent>
                      <w:p w:rsidR="007D3EC5" w:rsidRPr="004B71B9" w:rsidRDefault="007D3EC5" w:rsidP="007953DC">
                        <w:pPr>
                          <w:spacing w:before="13" w:after="23" w:line="165" w:lineRule="exact"/>
                          <w:rPr>
                            <w:rFonts w:ascii="Arial" w:eastAsia="Arial" w:hAnsi="Arial"/>
                            <w:color w:val="000000"/>
                            <w:sz w:val="14"/>
                          </w:rPr>
                        </w:pPr>
                        <w:r w:rsidRPr="004B71B9">
                          <w:rPr>
                            <w:rFonts w:ascii="Arial" w:eastAsia="Arial" w:hAnsi="Arial"/>
                            <w:color w:val="000000"/>
                            <w:sz w:val="14"/>
                          </w:rPr>
                          <w:t>State</w:t>
                        </w:r>
                      </w:p>
                    </w:txbxContent>
                  </v:textbox>
                </v:shape>
                <v:shape id="Text Box 886" o:spid="_x0000_s1039" type="#_x0000_t202" style="position:absolute;left:9174;top:9947;width:23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" filled="f" stroked="f">
                  <v:textbox inset="0,0,0,0">
                    <w:txbxContent>
                      <w:p w:rsidR="007D3EC5" w:rsidRPr="004B71B9" w:rsidRDefault="007D3EC5" w:rsidP="007953DC">
                        <w:pPr>
                          <w:spacing w:before="18" w:after="23" w:line="165" w:lineRule="exact"/>
                          <w:rPr>
                            <w:rFonts w:ascii="Arial" w:eastAsia="Arial" w:hAnsi="Arial"/>
                            <w:color w:val="000000"/>
                            <w:sz w:val="14"/>
                          </w:rPr>
                        </w:pPr>
                        <w:r w:rsidRPr="004B71B9">
                          <w:rPr>
                            <w:rFonts w:ascii="Arial" w:eastAsia="Arial" w:hAnsi="Arial"/>
                            <w:color w:val="000000"/>
                            <w:sz w:val="14"/>
                          </w:rPr>
                          <w:t>Zip</w:t>
                        </w:r>
                      </w:p>
                    </w:txbxContent>
                  </v:textbox>
                </v:shape>
                <v:shape id="Text Box 887" o:spid="_x0000_s1040" type="#_x0000_t202" style="position:absolute;left:10768;top:9947;width:225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pdwwAAAN0AAAAPAAAAZHJzL2Rvd25yZXYueG1sRE9Na8JA&#10;EL0L/odlhN50Y6F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4bsqXcMAAADdAAAADwAA&#10;AAAAAAAAAAAAAAAHAgAAZHJzL2Rvd25yZXYueG1sUEsFBgAAAAADAAMAtwAAAPcCAAAAAA==&#10;" filled="f" stroked="f">
                  <v:textbox inset="0,0,0,0">
                    <w:txbxContent>
                      <w:p w:rsidR="007D3EC5" w:rsidRDefault="007D3EC5" w:rsidP="007953DC">
                        <w:pPr>
                          <w:spacing w:before="18" w:after="23" w:line="165" w:lineRule="exact"/>
                          <w:rPr>
                            <w:rFonts w:ascii="Arial" w:eastAsia="Arial" w:hAnsi="Arial"/>
                            <w:color w:val="000000"/>
                            <w:spacing w:val="-3"/>
                            <w:sz w:val="14"/>
                          </w:rPr>
                        </w:pPr>
                        <w:r>
                          <w:rPr>
                            <w:rFonts w:ascii="Arial" w:eastAsia="Arial" w:hAnsi="Arial"/>
                            <w:color w:val="000000"/>
                            <w:spacing w:val="-3"/>
                            <w:sz w:val="14"/>
                          </w:rPr>
                          <w:t>Daytime Phone and Email (optional)</w:t>
                        </w:r>
                      </w:p>
                    </w:txbxContent>
                  </v:textbox>
                </v:shape>
                <v:shape id="Text Box 888" o:spid="_x0000_s1041" type="#_x0000_t202" style="position:absolute;left:10758;top:10493;width:85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l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L/mAu/fCMj6O0fAAAA//8DAFBLAQItABQABgAIAAAAIQDb4fbL7gAAAIUBAAATAAAAAAAA&#10;AAAAAAAAAAAAAABbQ29udGVudF9UeXBlc10ueG1sUEsBAi0AFAAGAAgAAAAhAFr0LFu/AAAAFQEA&#10;AAsAAAAAAAAAAAAAAAAAHwEAAF9yZWxzLy5yZWxzUEsBAi0AFAAGAAgAAAAhAL7tSX3HAAAA3QAA&#10;AA8AAAAAAAAAAAAAAAAABwIAAGRycy9kb3ducmV2LnhtbFBLBQYAAAAAAwADALcAAAD7AgAAAAA=&#10;" filled="f" stroked="f">
                  <v:textbox inset="0,0,0,0">
                    <w:txbxContent>
                      <w:p w:rsidR="007D3EC5" w:rsidRDefault="007D3EC5" w:rsidP="007953DC">
                        <w:pPr>
                          <w:spacing w:before="18" w:after="28" w:line="165" w:lineRule="exact"/>
                          <w:rPr>
                            <w:rFonts w:ascii="Arial" w:eastAsia="Arial" w:hAnsi="Arial"/>
                            <w:color w:val="000000"/>
                            <w:spacing w:val="-4"/>
                            <w:sz w:val="14"/>
                          </w:rPr>
                        </w:pPr>
                        <w:r>
                          <w:rPr>
                            <w:rFonts w:ascii="Arial" w:eastAsia="Arial" w:hAnsi="Arial"/>
                            <w:color w:val="000000"/>
                            <w:spacing w:val="-4"/>
                            <w:sz w:val="14"/>
                          </w:rPr>
                          <w:t>Today’s date</w:t>
                        </w:r>
                      </w:p>
                    </w:txbxContent>
                  </v:textbox>
                </v:shape>
                <v:rect id="Rectangle 651" o:spid="_x0000_s1042" style="position:absolute;left:5421;top:9610;width:245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" filled="f" strokeweight=".25pt"/>
                <v:rect id="Rectangle 678" o:spid="_x0000_s1043" style="position:absolute;left:9137;top:9611;width:1464;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" filled="f" strokeweight=".25pt"/>
                <v:rect id="Rectangle 684" o:spid="_x0000_s1044" style="position:absolute;left:10768;top:9611;width:4613;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" filled="f" strokeweight=".25pt"/>
                <v:rect id="Rectangle 776" o:spid="_x0000_s1045" style="position:absolute;left:323;top:10147;width:4886;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" filled="f" strokeweight=".25pt"/>
                <v:rect id="Rectangle 777" o:spid="_x0000_s1046" style="position:absolute;left:5349;top:10157;width:5168;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" filled="f" strokeweight=".25pt"/>
                <v:rect id="Rectangle 778" o:spid="_x0000_s1047" style="position:absolute;left:10749;top:10159;width:4609;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80608" behindDoc="0" locked="0" layoutInCell="1" allowOverlap="1">
                <wp:simplePos x="0" y="0"/>
                <wp:positionH relativeFrom="column">
                  <wp:posOffset>8153400</wp:posOffset>
                </wp:positionH>
                <wp:positionV relativeFrom="paragraph">
                  <wp:posOffset>222250</wp:posOffset>
                </wp:positionV>
                <wp:extent cx="1391920" cy="0"/>
                <wp:effectExtent l="0" t="0" r="0" b="0"/>
                <wp:wrapNone/>
                <wp:docPr id="906"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C8851" id="_x0000_t32" coordsize="21600,21600" o:spt="32" o:oned="t" path="m,l21600,21600e" filled="f">
                <v:path arrowok="t" fillok="f" o:connecttype="none"/>
                <o:lock v:ext="edit" shapetype="t"/>
              </v:shapetype>
              <v:shape id="AutoShape 1420" o:spid="_x0000_s1026" type="#_x0000_t32" style="position:absolute;margin-left:642pt;margin-top:17.5pt;width:109.6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hIgIAAEA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634176" behindDoc="0" locked="0" layoutInCell="1" allowOverlap="1">
                <wp:simplePos x="0" y="0"/>
                <wp:positionH relativeFrom="column">
                  <wp:posOffset>3216275</wp:posOffset>
                </wp:positionH>
                <wp:positionV relativeFrom="paragraph">
                  <wp:posOffset>4093210</wp:posOffset>
                </wp:positionV>
                <wp:extent cx="725170" cy="213360"/>
                <wp:effectExtent l="0" t="0" r="0" b="0"/>
                <wp:wrapNone/>
                <wp:docPr id="9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17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BD3558D" id="Rectangle 2" o:spid="_x0000_s1026" style="position:absolute;margin-left:253.25pt;margin-top:322.3pt;width:57.1pt;height:1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eaEegIAAP4E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528704" behindDoc="0" locked="0" layoutInCell="1" allowOverlap="1">
                <wp:simplePos x="0" y="0"/>
                <wp:positionH relativeFrom="page">
                  <wp:posOffset>266700</wp:posOffset>
                </wp:positionH>
                <wp:positionV relativeFrom="page">
                  <wp:posOffset>1063625</wp:posOffset>
                </wp:positionV>
                <wp:extent cx="993140" cy="1313180"/>
                <wp:effectExtent l="0" t="0" r="0" b="0"/>
                <wp:wrapNone/>
                <wp:docPr id="897"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1313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8" type="#_x0000_t202" style="position:absolute;margin-left:21pt;margin-top:83.75pt;width:78.2pt;height:103.4pt;z-index:25152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" filled="f" stroked="f">
                <v:textbox inset="0,0,0,0">
                  <w:txbxContent>
                    <w:p w:rsidR="007D3EC5" w:rsidRPr="002A00DD" w:rsidRDefault="007D3EC5" w:rsidP="007953DC">
                      <w:pPr>
                        <w:spacing w:before="31" w:after="27" w:line="148" w:lineRule="exact"/>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rsidR="007D3EC5" w:rsidRDefault="007D3EC5" w:rsidP="007953DC">
                      <w:pPr>
                        <w:spacing w:before="35" w:after="17" w:line="149" w:lineRule="exact"/>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rsidR="007D3EC5" w:rsidRDefault="007D3EC5" w:rsidP="007953DC">
                      <w:pPr>
                        <w:spacing w:before="29" w:after="28" w:line="149" w:lineRule="exact"/>
                        <w:rPr>
                          <w:rFonts w:ascii="Arial" w:eastAsia="Arial" w:hAnsi="Arial"/>
                          <w:b/>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Pr="00691E7A" w:rsidRDefault="007D3EC5" w:rsidP="007953DC">
                      <w:pPr>
                        <w:spacing w:before="30" w:after="22" w:line="149" w:lineRule="exact"/>
                        <w:rPr>
                          <w:rFonts w:ascii="Arial" w:eastAsia="Arial" w:hAnsi="Arial"/>
                          <w:color w:val="000000"/>
                          <w:spacing w:val="-4"/>
                          <w:sz w:val="13"/>
                        </w:rPr>
                      </w:pPr>
                    </w:p>
                    <w:p w:rsidR="007D3EC5" w:rsidRDefault="007D3EC5" w:rsidP="007953DC">
                      <w:pPr>
                        <w:spacing w:before="35" w:after="22"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3"/>
                          <w:sz w:val="13"/>
                        </w:rPr>
                      </w:pPr>
                    </w:p>
                    <w:p w:rsidR="007D3EC5" w:rsidRDefault="007D3EC5" w:rsidP="007953DC">
                      <w:pPr>
                        <w:spacing w:before="35" w:after="17" w:line="149" w:lineRule="exact"/>
                        <w:rPr>
                          <w:rFonts w:ascii="Arial" w:eastAsia="Arial" w:hAnsi="Arial"/>
                          <w:color w:val="000000"/>
                          <w:spacing w:val="-3"/>
                          <w:sz w:val="13"/>
                        </w:rPr>
                      </w:pPr>
                    </w:p>
                    <w:p w:rsidR="007D3EC5" w:rsidRDefault="007D3EC5" w:rsidP="007953DC">
                      <w:pPr>
                        <w:spacing w:before="31" w:after="27" w:line="148" w:lineRule="exact"/>
                        <w:rPr>
                          <w:rFonts w:ascii="Arial" w:eastAsia="Arial" w:hAnsi="Arial"/>
                          <w:color w:val="000000"/>
                          <w:spacing w:val="-4"/>
                          <w:sz w:val="13"/>
                        </w:rPr>
                      </w:pPr>
                    </w:p>
                    <w:p w:rsidR="007D3EC5" w:rsidRDefault="007D3EC5" w:rsidP="007953DC">
                      <w:pPr>
                        <w:spacing w:before="31" w:after="32" w:line="148" w:lineRule="exact"/>
                        <w:rPr>
                          <w:rFonts w:ascii="Arial" w:eastAsia="Arial" w:hAnsi="Arial"/>
                          <w:color w:val="000000"/>
                          <w:spacing w:val="-3"/>
                          <w:sz w:val="13"/>
                        </w:rPr>
                      </w:pPr>
                    </w:p>
                    <w:p w:rsidR="007D3EC5" w:rsidRDefault="007D3EC5" w:rsidP="007953DC">
                      <w:pPr>
                        <w:spacing w:before="31" w:after="22" w:line="148" w:lineRule="exact"/>
                        <w:rPr>
                          <w:rFonts w:ascii="Arial" w:eastAsia="Arial" w:hAnsi="Arial"/>
                          <w:color w:val="000000"/>
                          <w:spacing w:val="-3"/>
                          <w:sz w:val="13"/>
                        </w:rPr>
                      </w:pPr>
                    </w:p>
                    <w:p w:rsidR="007D3EC5" w:rsidRPr="00691E7A" w:rsidRDefault="007D3EC5" w:rsidP="007953DC">
                      <w:pPr>
                        <w:spacing w:before="35" w:after="12" w:line="149" w:lineRule="exact"/>
                        <w:rPr>
                          <w:rFonts w:ascii="Arial" w:eastAsia="Arial" w:hAnsi="Arial"/>
                          <w:b/>
                          <w:color w:val="000000"/>
                          <w:spacing w:val="-4"/>
                          <w:sz w:val="13"/>
                        </w:rPr>
                      </w:pPr>
                    </w:p>
                    <w:p w:rsidR="007D3EC5" w:rsidRDefault="007D3EC5" w:rsidP="007953DC">
                      <w:pPr>
                        <w:spacing w:before="35" w:after="12" w:line="149" w:lineRule="exact"/>
                        <w:rPr>
                          <w:rFonts w:ascii="Arial" w:eastAsia="Arial" w:hAnsi="Arial"/>
                          <w:color w:val="000000"/>
                          <w:spacing w:val="-4"/>
                          <w:sz w:val="13"/>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0208" behindDoc="0" locked="0" layoutInCell="1" allowOverlap="1">
                <wp:simplePos x="0" y="0"/>
                <wp:positionH relativeFrom="page">
                  <wp:posOffset>266700</wp:posOffset>
                </wp:positionH>
                <wp:positionV relativeFrom="page">
                  <wp:posOffset>6653530</wp:posOffset>
                </wp:positionV>
                <wp:extent cx="1691640" cy="127635"/>
                <wp:effectExtent l="0" t="0" r="0" b="0"/>
                <wp:wrapNone/>
                <wp:docPr id="896"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49" type="#_x0000_t202" style="position:absolute;margin-left:21pt;margin-top:523.9pt;width:133.2pt;height:10.05pt;z-index:25155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h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Printed name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1232" behindDoc="0" locked="0" layoutInCell="1" allowOverlap="1">
                <wp:simplePos x="0" y="0"/>
                <wp:positionH relativeFrom="page">
                  <wp:posOffset>3478530</wp:posOffset>
                </wp:positionH>
                <wp:positionV relativeFrom="page">
                  <wp:posOffset>6653530</wp:posOffset>
                </wp:positionV>
                <wp:extent cx="1548130" cy="133985"/>
                <wp:effectExtent l="0" t="0" r="0" b="0"/>
                <wp:wrapNone/>
                <wp:docPr id="1791"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8" o:spid="_x0000_s1050" type="#_x0000_t202" style="position:absolute;margin-left:273.9pt;margin-top:523.9pt;width:121.9pt;height:10.55pt;z-index:25155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ivsg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" filled="f" stroked="f">
                <v:textbox inset="0,0,0,0">
                  <w:txbxContent>
                    <w:p w:rsidR="007D3EC5" w:rsidRDefault="007D3EC5" w:rsidP="007953DC">
                      <w:pPr>
                        <w:spacing w:before="18" w:after="28" w:line="165" w:lineRule="exact"/>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07552" behindDoc="0" locked="0" layoutInCell="1" allowOverlap="1">
                <wp:simplePos x="0" y="0"/>
                <wp:positionH relativeFrom="page">
                  <wp:posOffset>247650</wp:posOffset>
                </wp:positionH>
                <wp:positionV relativeFrom="page">
                  <wp:posOffset>3298190</wp:posOffset>
                </wp:positionV>
                <wp:extent cx="2540" cy="2160270"/>
                <wp:effectExtent l="0" t="0" r="0" b="0"/>
                <wp:wrapNone/>
                <wp:docPr id="1790" name="Line 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60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7AF4" id="Line 948"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59.7pt" to="19.7pt,4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8gGgIAADA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5504" behindDoc="0" locked="0" layoutInCell="1" allowOverlap="1">
                <wp:simplePos x="0" y="0"/>
                <wp:positionH relativeFrom="page">
                  <wp:posOffset>257810</wp:posOffset>
                </wp:positionH>
                <wp:positionV relativeFrom="page">
                  <wp:posOffset>3298190</wp:posOffset>
                </wp:positionV>
                <wp:extent cx="1082040" cy="0"/>
                <wp:effectExtent l="0" t="0" r="0" b="0"/>
                <wp:wrapNone/>
                <wp:docPr id="1789" name="Line 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6030" id="Line 946"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259.7pt" to="105.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2EFQIAAC0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606528" behindDoc="0" locked="0" layoutInCell="1" allowOverlap="1">
                <wp:simplePos x="0" y="0"/>
                <wp:positionH relativeFrom="page">
                  <wp:posOffset>247650</wp:posOffset>
                </wp:positionH>
                <wp:positionV relativeFrom="page">
                  <wp:posOffset>5449570</wp:posOffset>
                </wp:positionV>
                <wp:extent cx="1082040" cy="0"/>
                <wp:effectExtent l="0" t="0" r="0" b="0"/>
                <wp:wrapNone/>
                <wp:docPr id="1788" name="Line 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2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75A4" id="Line 94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429.1pt" to="104.7pt,4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mvAFQIAAC0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" strokeweight=".25pt">
                <w10:wrap anchorx="page" anchory="page"/>
              </v:line>
            </w:pict>
          </mc:Fallback>
        </mc:AlternateContent>
      </w:r>
      <w:r w:rsidR="00995A0A">
        <w:rPr>
          <w:rFonts w:ascii="Cambria" w:hAnsi="Cambria" w:cs="Arial"/>
          <w:b/>
          <w:smallCaps/>
          <w:noProof/>
        </w:rPr>
        <mc:AlternateContent>
          <mc:Choice Requires="wps">
            <w:drawing>
              <wp:anchor distT="0" distB="0" distL="114300" distR="114300" simplePos="0" relativeHeight="251778560" behindDoc="0" locked="0" layoutInCell="1" allowOverlap="1">
                <wp:simplePos x="0" y="0"/>
                <wp:positionH relativeFrom="column">
                  <wp:posOffset>1057910</wp:posOffset>
                </wp:positionH>
                <wp:positionV relativeFrom="paragraph">
                  <wp:posOffset>763270</wp:posOffset>
                </wp:positionV>
                <wp:extent cx="106680" cy="1386840"/>
                <wp:effectExtent l="0" t="0" r="0" b="0"/>
                <wp:wrapNone/>
                <wp:docPr id="1787" name="AutoShape 1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386840"/>
                        </a:xfrm>
                        <a:prstGeom prst="rightBrace">
                          <a:avLst>
                            <a:gd name="adj1" fmla="val 10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2541A" id="AutoShape 1418" o:spid="_x0000_s1026" type="#_x0000_t88" style="position:absolute;margin-left:83.3pt;margin-top:60.1pt;width:8.4pt;height:109.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wfiQIAADU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"/>
            </w:pict>
          </mc:Fallback>
        </mc:AlternateContent>
      </w:r>
      <w:r w:rsidR="00995A0A">
        <w:rPr>
          <w:rFonts w:ascii="Cambria" w:hAnsi="Cambria" w:cs="Arial"/>
          <w:b/>
          <w:smallCaps/>
          <w:noProof/>
        </w:rPr>
        <mc:AlternateContent>
          <mc:Choice Requires="wps">
            <w:drawing>
              <wp:anchor distT="0" distB="0" distL="0" distR="0" simplePos="0" relativeHeight="251538944" behindDoc="0" locked="0" layoutInCell="1" allowOverlap="1">
                <wp:simplePos x="0" y="0"/>
                <wp:positionH relativeFrom="page">
                  <wp:posOffset>6125845</wp:posOffset>
                </wp:positionH>
                <wp:positionV relativeFrom="page">
                  <wp:posOffset>2776220</wp:posOffset>
                </wp:positionV>
                <wp:extent cx="617220" cy="133985"/>
                <wp:effectExtent l="0" t="0" r="0" b="0"/>
                <wp:wrapNone/>
                <wp:docPr id="178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51" type="#_x0000_t202" style="position:absolute;margin-left:482.35pt;margin-top:218.6pt;width:48.6pt;height:10.55pt;z-index:25153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ZEsQIAALU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" filled="f" stroked="f">
                <v:textbox inset="0,0,0,0">
                  <w:txbxContent>
                    <w:p w:rsidR="007D3EC5" w:rsidRDefault="007D3EC5" w:rsidP="007953DC">
                      <w:pPr>
                        <w:spacing w:before="17" w:after="23" w:line="166" w:lineRule="exact"/>
                        <w:rPr>
                          <w:rFonts w:ascii="Arial" w:eastAsia="Arial" w:hAnsi="Arial"/>
                          <w:b/>
                          <w:color w:val="000000"/>
                          <w:spacing w:val="-7"/>
                          <w:sz w:val="15"/>
                        </w:rPr>
                      </w:pPr>
                      <w:r>
                        <w:rPr>
                          <w:rFonts w:ascii="Arial" w:eastAsia="Arial" w:hAnsi="Arial"/>
                          <w:b/>
                          <w:color w:val="000000"/>
                          <w:spacing w:val="-7"/>
                          <w:sz w:val="15"/>
                        </w:rPr>
                        <w:t>Case Number:</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0752" behindDoc="0" locked="0" layoutInCell="1" allowOverlap="1">
                <wp:simplePos x="0" y="0"/>
                <wp:positionH relativeFrom="page">
                  <wp:posOffset>8522335</wp:posOffset>
                </wp:positionH>
                <wp:positionV relativeFrom="page">
                  <wp:posOffset>2777490</wp:posOffset>
                </wp:positionV>
                <wp:extent cx="1372870" cy="132715"/>
                <wp:effectExtent l="0" t="0" r="0" b="0"/>
                <wp:wrapNone/>
                <wp:docPr id="178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52" type="#_x0000_t202" style="position:absolute;margin-left:671.05pt;margin-top:218.7pt;width:108.1pt;height:10.45pt;z-index:25153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5hAsg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" filled="f" stroked="f">
                <v:textbox inset="0,0,0,0">
                  <w:txbxContent>
                    <w:p w:rsidR="007D3EC5" w:rsidRPr="00AB1D29" w:rsidRDefault="007D3EC5" w:rsidP="007953DC">
                      <w:pPr>
                        <w:spacing w:before="31" w:after="22" w:line="148" w:lineRule="exact"/>
                        <w:rPr>
                          <w:rFonts w:ascii="Arial" w:eastAsia="Arial" w:hAnsi="Arial"/>
                          <w:color w:val="000000"/>
                          <w:spacing w:val="-3"/>
                          <w:sz w:val="12"/>
                          <w:szCs w:val="12"/>
                        </w:rPr>
                      </w:pPr>
                      <w:r w:rsidRPr="00AB1D29">
                        <w:rPr>
                          <w:rFonts w:ascii="Arial" w:eastAsia="Arial" w:hAnsi="Arial"/>
                          <w:color w:val="000000"/>
                          <w:spacing w:val="-3"/>
                          <w:sz w:val="12"/>
                          <w:szCs w:val="12"/>
                        </w:rPr>
                        <w:t>Write only one case number in this space.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7920" behindDoc="0" locked="0" layoutInCell="1" allowOverlap="1">
                <wp:simplePos x="0" y="0"/>
                <wp:positionH relativeFrom="page">
                  <wp:posOffset>2084070</wp:posOffset>
                </wp:positionH>
                <wp:positionV relativeFrom="page">
                  <wp:posOffset>2773045</wp:posOffset>
                </wp:positionV>
                <wp:extent cx="4041775" cy="134620"/>
                <wp:effectExtent l="0" t="0" r="0" b="0"/>
                <wp:wrapNone/>
                <wp:docPr id="1784"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77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5" o:spid="_x0000_s1053" type="#_x0000_t202" style="position:absolute;margin-left:164.1pt;margin-top:218.35pt;width:318.25pt;height:10.6pt;z-index:25153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" filled="f" stroked="f">
                <v:textbox inset="0,0,0,0">
                  <w:txbxContent>
                    <w:p w:rsidR="007D3EC5" w:rsidRDefault="007D3EC5" w:rsidP="007953DC">
                      <w:pPr>
                        <w:spacing w:before="12" w:after="28" w:line="171" w:lineRule="exact"/>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6896" behindDoc="0" locked="0" layoutInCell="1" allowOverlap="1">
                <wp:simplePos x="0" y="0"/>
                <wp:positionH relativeFrom="page">
                  <wp:posOffset>328930</wp:posOffset>
                </wp:positionH>
                <wp:positionV relativeFrom="page">
                  <wp:posOffset>2780030</wp:posOffset>
                </wp:positionV>
                <wp:extent cx="1779905" cy="133985"/>
                <wp:effectExtent l="0" t="0" r="0" b="0"/>
                <wp:wrapNone/>
                <wp:docPr id="1783"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5.9pt;margin-top:218.9pt;width:140.15pt;height:10.55pt;z-index:25153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7tWswIAALY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" filled="f" stroked="f">
                <v:textbox inset="0,0,0,0">
                  <w:txbxContent>
                    <w:p w:rsidR="007D3EC5" w:rsidRDefault="007D3EC5" w:rsidP="007953DC">
                      <w:pPr>
                        <w:spacing w:before="16" w:after="14" w:line="171" w:lineRule="exact"/>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2496" behindDoc="0" locked="0" layoutInCell="1" allowOverlap="1">
                <wp:simplePos x="0" y="0"/>
                <wp:positionH relativeFrom="page">
                  <wp:posOffset>1500505</wp:posOffset>
                </wp:positionH>
                <wp:positionV relativeFrom="page">
                  <wp:posOffset>3703320</wp:posOffset>
                </wp:positionV>
                <wp:extent cx="8199120" cy="360045"/>
                <wp:effectExtent l="0" t="0" r="0" b="0"/>
                <wp:wrapNone/>
                <wp:docPr id="178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91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4" o:spid="_x0000_s1055" type="#_x0000_t202" style="position:absolute;margin-left:118.15pt;margin-top:291.6pt;width:645.6pt;height:28.35pt;z-index:25156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L6swIAALY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" filled="f" stroked="f">
                <v:textbox inset="0,0,0,0">
                  <w:txbxContent>
                    <w:p w:rsidR="007D3EC5" w:rsidRPr="00A13492" w:rsidRDefault="007D3EC5" w:rsidP="007953DC">
                      <w:pPr>
                        <w:spacing w:before="3" w:line="180" w:lineRule="exact"/>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rsidR="007D3EC5" w:rsidRDefault="007D3EC5" w:rsidP="007953DC">
                      <w:pPr>
                        <w:spacing w:before="23" w:after="9" w:line="165" w:lineRule="exact"/>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gross income (before taxes) for each source in whole dollars (no cents) only. If they do not receive income from any source, write ‘0’. If you enter ‘0’ or leave any fields blank, you are certifying (promising) that there is no income to report.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8400" behindDoc="0" locked="0" layoutInCell="1" allowOverlap="1">
                <wp:simplePos x="0" y="0"/>
                <wp:positionH relativeFrom="page">
                  <wp:posOffset>1500505</wp:posOffset>
                </wp:positionH>
                <wp:positionV relativeFrom="page">
                  <wp:posOffset>3260725</wp:posOffset>
                </wp:positionV>
                <wp:extent cx="4963160" cy="363220"/>
                <wp:effectExtent l="0" t="0" r="0" b="0"/>
                <wp:wrapNone/>
                <wp:docPr id="1781"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0" o:spid="_x0000_s1056" type="#_x0000_t202" style="position:absolute;margin-left:118.15pt;margin-top:256.75pt;width:390.8pt;height:28.6pt;z-index:25155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" filled="f" stroked="f">
                <v:textbox inset="0,0,0,0">
                  <w:txbxContent>
                    <w:p w:rsidR="007D3EC5" w:rsidRPr="00A13492" w:rsidRDefault="007D3EC5" w:rsidP="007953DC">
                      <w:pPr>
                        <w:spacing w:before="3" w:line="176" w:lineRule="exact"/>
                        <w:rPr>
                          <w:rFonts w:ascii="Arial" w:eastAsia="Arial" w:hAnsi="Arial"/>
                          <w:b/>
                          <w:color w:val="000000"/>
                          <w:spacing w:val="-2"/>
                          <w:sz w:val="17"/>
                        </w:rPr>
                      </w:pPr>
                      <w:r w:rsidRPr="00A13492">
                        <w:rPr>
                          <w:rFonts w:ascii="Arial" w:eastAsia="Arial" w:hAnsi="Arial"/>
                          <w:b/>
                          <w:color w:val="000000"/>
                          <w:spacing w:val="-2"/>
                          <w:sz w:val="17"/>
                        </w:rPr>
                        <w:t>A. Child Income</w:t>
                      </w:r>
                    </w:p>
                    <w:p w:rsidR="007D3EC5" w:rsidRDefault="007D3EC5" w:rsidP="007953DC">
                      <w:pPr>
                        <w:spacing w:before="5" w:after="18" w:line="182" w:lineRule="exact"/>
                        <w:jc w:val="both"/>
                        <w:rPr>
                          <w:rFonts w:ascii="Arial" w:eastAsia="Arial" w:hAnsi="Arial"/>
                          <w:color w:val="000000"/>
                          <w:sz w:val="14"/>
                        </w:rPr>
                      </w:pPr>
                      <w:r>
                        <w:rPr>
                          <w:rFonts w:ascii="Arial" w:eastAsia="Arial" w:hAnsi="Arial"/>
                          <w:color w:val="000000"/>
                          <w:sz w:val="14"/>
                        </w:rPr>
                        <w:t>Sometimes children in the household earn income. Please include the TOTAL gross income earned by all children listed in STEP 1 here.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3456" behindDoc="0" locked="0" layoutInCell="1" allowOverlap="1">
                <wp:simplePos x="0" y="0"/>
                <wp:positionH relativeFrom="page">
                  <wp:posOffset>1473200</wp:posOffset>
                </wp:positionH>
                <wp:positionV relativeFrom="page">
                  <wp:posOffset>5123815</wp:posOffset>
                </wp:positionV>
                <wp:extent cx="1143000" cy="237490"/>
                <wp:effectExtent l="0" t="0" r="0" b="0"/>
                <wp:wrapNone/>
                <wp:docPr id="1780"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4" o:spid="_x0000_s1057" type="#_x0000_t202" style="position:absolute;margin-left:116pt;margin-top:403.45pt;width:90pt;height:18.7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" filled="f" stroked="f">
                <v:textbox inset="0,0,0,0">
                  <w:txbxContent>
                    <w:p w:rsidR="007D3EC5" w:rsidRDefault="007D3EC5" w:rsidP="007953DC">
                      <w:pPr>
                        <w:spacing w:before="25" w:after="19" w:line="158" w:lineRule="exact"/>
                        <w:rPr>
                          <w:rFonts w:ascii="Arial" w:eastAsia="Arial" w:hAnsi="Arial"/>
                          <w:b/>
                          <w:color w:val="000000"/>
                          <w:sz w:val="14"/>
                        </w:rPr>
                      </w:pPr>
                      <w:r>
                        <w:rPr>
                          <w:rFonts w:ascii="Arial" w:eastAsia="Arial" w:hAnsi="Arial"/>
                          <w:b/>
                          <w:color w:val="000000"/>
                          <w:sz w:val="14"/>
                        </w:rPr>
                        <w:t>Total Household Members (Children and Adults)</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7616" behindDoc="0" locked="0" layoutInCell="1" allowOverlap="1">
                <wp:simplePos x="0" y="0"/>
                <wp:positionH relativeFrom="page">
                  <wp:posOffset>9051290</wp:posOffset>
                </wp:positionH>
                <wp:positionV relativeFrom="page">
                  <wp:posOffset>4090035</wp:posOffset>
                </wp:positionV>
                <wp:extent cx="411480" cy="115570"/>
                <wp:effectExtent l="0" t="0" r="0" b="0"/>
                <wp:wrapNone/>
                <wp:docPr id="1776"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9" o:spid="_x0000_s1058" type="#_x0000_t202" style="position:absolute;margin-left:712.7pt;margin-top:322.05pt;width:32.4pt;height:9.1pt;z-index:25156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cqtA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" filled="f" stroked="f">
                <v:textbox inset="0,0,0,0">
                  <w:txbxContent>
                    <w:p w:rsidR="007D3EC5" w:rsidRDefault="007D3EC5" w:rsidP="007953DC">
                      <w:pPr>
                        <w:spacing w:before="9" w:after="12"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35872" behindDoc="0" locked="0" layoutInCell="1" allowOverlap="1">
                <wp:simplePos x="0" y="0"/>
                <wp:positionH relativeFrom="page">
                  <wp:posOffset>8594090</wp:posOffset>
                </wp:positionH>
                <wp:positionV relativeFrom="page">
                  <wp:posOffset>4224020</wp:posOffset>
                </wp:positionV>
                <wp:extent cx="1280795" cy="115570"/>
                <wp:effectExtent l="0" t="0" r="0" b="0"/>
                <wp:wrapNone/>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59" type="#_x0000_t202" style="position:absolute;margin-left:676.7pt;margin-top:332.6pt;width:100.85pt;height:9.1pt;z-index:25153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6tA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proofErr w:type="gramStart"/>
                      <w:r>
                        <w:rPr>
                          <w:rFonts w:ascii="Arial" w:eastAsia="Arial" w:hAnsi="Arial"/>
                          <w:color w:val="000000"/>
                          <w:sz w:val="10"/>
                          <w:szCs w:val="10"/>
                        </w:rPr>
                        <w:t>Weekly</w:t>
                      </w:r>
                      <w:r w:rsidRPr="005109A6">
                        <w:rPr>
                          <w:rFonts w:ascii="Arial" w:eastAsia="Arial" w:hAnsi="Arial"/>
                          <w:color w:val="000000"/>
                          <w:sz w:val="10"/>
                          <w:szCs w:val="10"/>
                        </w:rPr>
                        <w:t xml:space="preserve">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6592" behindDoc="0" locked="0" layoutInCell="1" allowOverlap="1">
                <wp:simplePos x="0" y="0"/>
                <wp:positionH relativeFrom="page">
                  <wp:posOffset>7919085</wp:posOffset>
                </wp:positionH>
                <wp:positionV relativeFrom="page">
                  <wp:posOffset>4178300</wp:posOffset>
                </wp:positionV>
                <wp:extent cx="746760" cy="184150"/>
                <wp:effectExtent l="0" t="0" r="0" b="0"/>
                <wp:wrapNone/>
                <wp:docPr id="1775"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8" o:spid="_x0000_s1060" type="#_x0000_t202" style="position:absolute;margin-left:623.55pt;margin-top:329pt;width:58.8pt;height:14.5pt;z-index:25156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" filled="f" stroked="f">
                <v:textbox inset="0,0,0,0">
                  <w:txbxContent>
                    <w:p w:rsidR="007D3EC5" w:rsidRPr="00A13492" w:rsidRDefault="007D3EC5" w:rsidP="007953DC">
                      <w:pPr>
                        <w:spacing w:before="4" w:after="27" w:line="151" w:lineRule="exact"/>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rsidR="007D3EC5" w:rsidRDefault="007D3EC5" w:rsidP="007953DC">
                      <w:pPr>
                        <w:spacing w:before="4" w:after="27" w:line="151" w:lineRule="exact"/>
                        <w:rPr>
                          <w:rFonts w:ascii="Arial" w:eastAsia="Arial" w:hAnsi="Arial"/>
                          <w:color w:val="000000"/>
                          <w:spacing w:val="-4"/>
                          <w:sz w:val="12"/>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5568" behindDoc="0" locked="0" layoutInCell="1" allowOverlap="1">
                <wp:simplePos x="0" y="0"/>
                <wp:positionH relativeFrom="page">
                  <wp:posOffset>6860540</wp:posOffset>
                </wp:positionH>
                <wp:positionV relativeFrom="page">
                  <wp:posOffset>4063365</wp:posOffset>
                </wp:positionV>
                <wp:extent cx="414020" cy="133985"/>
                <wp:effectExtent l="0" t="0" r="0" b="0"/>
                <wp:wrapNone/>
                <wp:docPr id="1774"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7" o:spid="_x0000_s1061" type="#_x0000_t202" style="position:absolute;margin-left:540.2pt;margin-top:319.95pt;width:32.6pt;height:10.55pt;z-index:25156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8sw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" filled="f" stroked="f">
                <v:textbox inset="0,0,0,0">
                  <w:txbxContent>
                    <w:p w:rsidR="007D3EC5" w:rsidRDefault="007D3EC5" w:rsidP="007953DC">
                      <w:pPr>
                        <w:spacing w:before="28" w:after="27"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15744" behindDoc="0" locked="0" layoutInCell="1" allowOverlap="1">
                <wp:simplePos x="0" y="0"/>
                <wp:positionH relativeFrom="page">
                  <wp:posOffset>6388100</wp:posOffset>
                </wp:positionH>
                <wp:positionV relativeFrom="page">
                  <wp:posOffset>4224020</wp:posOffset>
                </wp:positionV>
                <wp:extent cx="1276350" cy="115570"/>
                <wp:effectExtent l="0" t="0" r="0" b="0"/>
                <wp:wrapNone/>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62" type="#_x0000_t202" style="position:absolute;margin-left:503pt;margin-top:332.6pt;width:100.5pt;height:9.1pt;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I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4544" behindDoc="0" locked="0" layoutInCell="1" allowOverlap="1">
                <wp:simplePos x="0" y="0"/>
                <wp:positionH relativeFrom="page">
                  <wp:posOffset>5698490</wp:posOffset>
                </wp:positionH>
                <wp:positionV relativeFrom="page">
                  <wp:posOffset>4161155</wp:posOffset>
                </wp:positionV>
                <wp:extent cx="755650" cy="207010"/>
                <wp:effectExtent l="0" t="0" r="0" b="0"/>
                <wp:wrapNone/>
                <wp:docPr id="1773"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6" o:spid="_x0000_s1063" type="#_x0000_t202" style="position:absolute;margin-left:448.7pt;margin-top:327.65pt;width:59.5pt;height:16.3pt;z-index:25156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ab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" filled="f" stroked="f">
                <v:textbox inset="0,0,0,0">
                  <w:txbxContent>
                    <w:p w:rsidR="007D3EC5" w:rsidRPr="005B017B" w:rsidRDefault="007D3EC5" w:rsidP="007953DC">
                      <w:pPr>
                        <w:spacing w:before="9" w:after="12" w:line="151" w:lineRule="exact"/>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3520" behindDoc="0" locked="0" layoutInCell="1" allowOverlap="1">
                <wp:simplePos x="0" y="0"/>
                <wp:positionH relativeFrom="page">
                  <wp:posOffset>4661535</wp:posOffset>
                </wp:positionH>
                <wp:positionV relativeFrom="page">
                  <wp:posOffset>4090035</wp:posOffset>
                </wp:positionV>
                <wp:extent cx="411480" cy="133985"/>
                <wp:effectExtent l="0" t="0" r="0" b="0"/>
                <wp:wrapNone/>
                <wp:docPr id="1772"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5" o:spid="_x0000_s1064" type="#_x0000_t202" style="position:absolute;margin-left:367.05pt;margin-top:322.05pt;width:32.4pt;height:10.55pt;z-index:25156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sI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" filled="f" stroked="f">
                <v:textbox inset="0,0,0,0">
                  <w:txbxContent>
                    <w:p w:rsidR="007D3EC5" w:rsidRDefault="007D3EC5" w:rsidP="007953DC">
                      <w:pPr>
                        <w:spacing w:before="28" w:after="27" w:line="151" w:lineRule="exact"/>
                        <w:rPr>
                          <w:rFonts w:ascii="Arial" w:eastAsia="Arial" w:hAnsi="Arial"/>
                          <w:color w:val="000000"/>
                          <w:spacing w:val="-7"/>
                          <w:sz w:val="12"/>
                        </w:rPr>
                      </w:pPr>
                      <w:r>
                        <w:rPr>
                          <w:rFonts w:ascii="Arial" w:eastAsia="Arial" w:hAnsi="Arial"/>
                          <w:color w:val="000000"/>
                          <w:spacing w:val="-7"/>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9664" behindDoc="0" locked="0" layoutInCell="1" allowOverlap="1">
                <wp:simplePos x="0" y="0"/>
                <wp:positionH relativeFrom="page">
                  <wp:posOffset>3517900</wp:posOffset>
                </wp:positionH>
                <wp:positionV relativeFrom="page">
                  <wp:posOffset>4224020</wp:posOffset>
                </wp:positionV>
                <wp:extent cx="1930400" cy="115570"/>
                <wp:effectExtent l="0" t="0" r="0" b="0"/>
                <wp:wrapNone/>
                <wp:docPr id="1771"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1" o:spid="_x0000_s1065" type="#_x0000_t202" style="position:absolute;margin-left:277pt;margin-top:332.6pt;width:152pt;height:9.1pt;z-index:25156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" filled="f" stroked="f">
                <v:textbox inset="0,0,0,0">
                  <w:txbxContent>
                    <w:p w:rsidR="007D3EC5" w:rsidRDefault="007D3EC5" w:rsidP="007953DC">
                      <w:pPr>
                        <w:tabs>
                          <w:tab w:val="right" w:pos="2952"/>
                        </w:tabs>
                        <w:spacing w:before="7" w:after="14" w:line="151" w:lineRule="exact"/>
                        <w:rPr>
                          <w:rFonts w:ascii="Arial" w:eastAsia="Arial" w:hAnsi="Arial"/>
                          <w:color w:val="000000"/>
                          <w:sz w:val="12"/>
                        </w:rPr>
                      </w:pPr>
                      <w:r>
                        <w:rPr>
                          <w:rFonts w:ascii="Arial" w:eastAsia="Arial" w:hAnsi="Arial"/>
                          <w:color w:val="000000"/>
                          <w:sz w:val="12"/>
                        </w:rPr>
                        <w:t xml:space="preserve">Earnings from Work    </w:t>
                      </w:r>
                      <w:proofErr w:type="gramStart"/>
                      <w:r>
                        <w:rPr>
                          <w:rFonts w:ascii="Arial" w:eastAsia="Arial" w:hAnsi="Arial"/>
                          <w:color w:val="000000"/>
                          <w:sz w:val="10"/>
                          <w:szCs w:val="10"/>
                        </w:rPr>
                        <w:t xml:space="preserve">Weekly  </w:t>
                      </w:r>
                      <w:r w:rsidRPr="005109A6">
                        <w:rPr>
                          <w:rFonts w:ascii="Arial" w:eastAsia="Arial" w:hAnsi="Arial"/>
                          <w:color w:val="000000"/>
                          <w:sz w:val="10"/>
                          <w:szCs w:val="10"/>
                        </w:rPr>
                        <w:t>Bi</w:t>
                      </w:r>
                      <w:proofErr w:type="gramEnd"/>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8640" behindDoc="0" locked="0" layoutInCell="1" allowOverlap="1">
                <wp:simplePos x="0" y="0"/>
                <wp:positionH relativeFrom="page">
                  <wp:posOffset>1487805</wp:posOffset>
                </wp:positionH>
                <wp:positionV relativeFrom="page">
                  <wp:posOffset>4224020</wp:posOffset>
                </wp:positionV>
                <wp:extent cx="1764665" cy="115570"/>
                <wp:effectExtent l="0" t="0" r="0" b="0"/>
                <wp:wrapNone/>
                <wp:docPr id="1770"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66" type="#_x0000_t202" style="position:absolute;margin-left:117.15pt;margin-top:332.6pt;width:138.95pt;height:9.1pt;z-index:25156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" filled="f" stroked="f">
                <v:textbox inset="0,0,0,0">
                  <w:txbxContent>
                    <w:p w:rsidR="007D3EC5" w:rsidRDefault="007D3EC5" w:rsidP="007953DC">
                      <w:pPr>
                        <w:spacing w:before="5" w:after="16" w:line="151" w:lineRule="exact"/>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6352" behindDoc="0" locked="0" layoutInCell="1" allowOverlap="1">
                <wp:simplePos x="0" y="0"/>
                <wp:positionH relativeFrom="page">
                  <wp:posOffset>7807325</wp:posOffset>
                </wp:positionH>
                <wp:positionV relativeFrom="page">
                  <wp:posOffset>3220085</wp:posOffset>
                </wp:positionV>
                <wp:extent cx="414020" cy="121920"/>
                <wp:effectExtent l="0" t="0" r="0" b="0"/>
                <wp:wrapNone/>
                <wp:docPr id="1769"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8" o:spid="_x0000_s1067" type="#_x0000_t202" style="position:absolute;margin-left:614.75pt;margin-top:253.55pt;width:32.6pt;height:9.6pt;z-index:25155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KQsg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" filled="f" stroked="f">
                <v:textbox inset="0,0,0,0">
                  <w:txbxContent>
                    <w:p w:rsidR="007D3EC5" w:rsidRDefault="007D3EC5" w:rsidP="007953DC">
                      <w:pPr>
                        <w:spacing w:before="24" w:after="35" w:line="151" w:lineRule="exact"/>
                        <w:rPr>
                          <w:rFonts w:ascii="Arial" w:eastAsia="Arial" w:hAnsi="Arial"/>
                          <w:color w:val="000000"/>
                          <w:spacing w:val="-6"/>
                          <w:sz w:val="12"/>
                        </w:rPr>
                      </w:pPr>
                      <w:r>
                        <w:rPr>
                          <w:rFonts w:ascii="Arial" w:eastAsia="Arial" w:hAnsi="Arial"/>
                          <w:color w:val="000000"/>
                          <w:spacing w:val="-6"/>
                          <w:sz w:val="12"/>
                        </w:rPr>
                        <w:t>How often?</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0448" behindDoc="0" locked="0" layoutInCell="1" allowOverlap="1">
                <wp:simplePos x="0" y="0"/>
                <wp:positionH relativeFrom="page">
                  <wp:posOffset>7404735</wp:posOffset>
                </wp:positionH>
                <wp:positionV relativeFrom="page">
                  <wp:posOffset>3345815</wp:posOffset>
                </wp:positionV>
                <wp:extent cx="1292860" cy="133985"/>
                <wp:effectExtent l="0" t="0" r="0" b="0"/>
                <wp:wrapNone/>
                <wp:docPr id="176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2" o:spid="_x0000_s1068" type="#_x0000_t202" style="position:absolute;margin-left:583.05pt;margin-top:263.45pt;width:101.8pt;height:10.55pt;z-index:25156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Rksw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" filled="f" stroked="f">
                <v:textbox inset="0,0,0,0">
                  <w:txbxContent>
                    <w:p w:rsidR="007D3EC5" w:rsidRPr="005109A6" w:rsidRDefault="007D3EC5" w:rsidP="007953DC">
                      <w:pPr>
                        <w:tabs>
                          <w:tab w:val="left" w:pos="90"/>
                          <w:tab w:val="left" w:pos="540"/>
                          <w:tab w:val="left" w:pos="990"/>
                        </w:tabs>
                        <w:spacing w:before="7" w:after="14" w:line="151" w:lineRule="exact"/>
                        <w:rPr>
                          <w:rFonts w:ascii="Arial" w:eastAsia="Arial" w:hAnsi="Arial"/>
                          <w:color w:val="000000"/>
                          <w:sz w:val="10"/>
                          <w:szCs w:val="10"/>
                        </w:rPr>
                      </w:pPr>
                      <w:r>
                        <w:rPr>
                          <w:rFonts w:ascii="Arial" w:eastAsia="Arial" w:hAnsi="Arial"/>
                          <w:color w:val="000000"/>
                          <w:sz w:val="12"/>
                        </w:rPr>
                        <w:tab/>
                        <w:t xml:space="preserve"> </w:t>
                      </w:r>
                      <w:r w:rsidRPr="005109A6">
                        <w:rPr>
                          <w:rFonts w:ascii="Arial" w:eastAsia="Arial" w:hAnsi="Arial"/>
                          <w:color w:val="000000"/>
                          <w:sz w:val="10"/>
                          <w:szCs w:val="10"/>
                        </w:rPr>
                        <w:t xml:space="preserve">Weekly   Bi-Weekly 2x </w:t>
                      </w:r>
                      <w:proofErr w:type="gramStart"/>
                      <w:r w:rsidRPr="005109A6">
                        <w:rPr>
                          <w:rFonts w:ascii="Arial" w:eastAsia="Arial" w:hAnsi="Arial"/>
                          <w:color w:val="000000"/>
                          <w:sz w:val="10"/>
                          <w:szCs w:val="10"/>
                        </w:rPr>
                        <w:t>Month</w:t>
                      </w:r>
                      <w:r>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roofErr w:type="gramEnd"/>
                    </w:p>
                    <w:p w:rsidR="007D3EC5" w:rsidRDefault="007D3EC5" w:rsidP="007953DC">
                      <w:pPr>
                        <w:spacing w:before="43" w:after="33" w:line="125" w:lineRule="exact"/>
                        <w:rPr>
                          <w:rFonts w:ascii="Arial" w:eastAsia="Arial" w:hAnsi="Arial"/>
                          <w:color w:val="000000"/>
                          <w:spacing w:val="-1"/>
                          <w:sz w:val="10"/>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9424" behindDoc="0" locked="0" layoutInCell="1" allowOverlap="1">
                <wp:simplePos x="0" y="0"/>
                <wp:positionH relativeFrom="page">
                  <wp:posOffset>6783705</wp:posOffset>
                </wp:positionH>
                <wp:positionV relativeFrom="page">
                  <wp:posOffset>3298190</wp:posOffset>
                </wp:positionV>
                <wp:extent cx="457200" cy="133985"/>
                <wp:effectExtent l="0" t="0" r="0" b="0"/>
                <wp:wrapNone/>
                <wp:docPr id="176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1" o:spid="_x0000_s1069" type="#_x0000_t202" style="position:absolute;margin-left:534.15pt;margin-top:259.7pt;width:36pt;height:10.55pt;z-index:25155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" filled="f" stroked="f">
                <v:textbox inset="0,0,0,0">
                  <w:txbxContent>
                    <w:p w:rsidR="007D3EC5" w:rsidRDefault="007D3EC5" w:rsidP="007953DC">
                      <w:pPr>
                        <w:spacing w:before="29" w:after="26" w:line="151" w:lineRule="exact"/>
                        <w:rPr>
                          <w:rFonts w:ascii="Arial" w:eastAsia="Arial" w:hAnsi="Arial"/>
                          <w:color w:val="000000"/>
                          <w:spacing w:val="-6"/>
                          <w:sz w:val="12"/>
                        </w:rPr>
                      </w:pPr>
                      <w:r>
                        <w:rPr>
                          <w:rFonts w:ascii="Arial" w:eastAsia="Arial" w:hAnsi="Arial"/>
                          <w:color w:val="000000"/>
                          <w:spacing w:val="-6"/>
                          <w:sz w:val="12"/>
                        </w:rPr>
                        <w:t>Child income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70368" behindDoc="0" locked="0" layoutInCell="1" allowOverlap="1">
                <wp:simplePos x="0" y="0"/>
                <wp:positionH relativeFrom="column">
                  <wp:posOffset>3028315</wp:posOffset>
                </wp:positionH>
                <wp:positionV relativeFrom="paragraph">
                  <wp:posOffset>5276215</wp:posOffset>
                </wp:positionV>
                <wp:extent cx="6326505" cy="254635"/>
                <wp:effectExtent l="0" t="0" r="0" b="0"/>
                <wp:wrapNone/>
                <wp:docPr id="1750" name="Text Box 1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4635"/>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FD3E98" w:rsidRDefault="007D3EC5">
                            <w:pPr>
                              <w:rPr>
                                <w:b/>
                                <w:color w:val="FFFF00"/>
                              </w:rPr>
                            </w:pPr>
                            <w:r w:rsidRPr="00FD3E98">
                              <w:rPr>
                                <w:rFonts w:ascii="Calibri" w:hAnsi="Calibri"/>
                                <w:b/>
                                <w:bCs/>
                                <w:color w:val="FFFFFF"/>
                                <w:highlight w:val="red"/>
                                <w:u w:val="single"/>
                              </w:rPr>
                              <w:t>Mail Completed Form To:</w:t>
                            </w:r>
                            <w:r w:rsidR="005D0CBE" w:rsidRPr="005D0CBE">
                              <w:rPr>
                                <w:rFonts w:ascii="Calibri" w:hAnsi="Calibri"/>
                                <w:b/>
                                <w:bCs/>
                                <w:color w:val="FFFFFF"/>
                                <w:u w:val="single"/>
                              </w:rPr>
                              <w:t xml:space="preserve"> </w:t>
                            </w:r>
                            <w:r w:rsidR="005D0CBE" w:rsidRPr="005D0CBE">
                              <w:rPr>
                                <w:rFonts w:ascii="Calibri" w:hAnsi="Calibri"/>
                                <w:b/>
                                <w:bCs/>
                                <w:color w:val="FFFFFF"/>
                                <w:highlight w:val="red"/>
                                <w:u w:val="single"/>
                              </w:rPr>
                              <w:t>Nutrition Services, 14001 East 32</w:t>
                            </w:r>
                            <w:r w:rsidR="005D0CBE" w:rsidRPr="005D0CBE">
                              <w:rPr>
                                <w:rFonts w:ascii="Calibri" w:hAnsi="Calibri"/>
                                <w:b/>
                                <w:bCs/>
                                <w:color w:val="FFFFFF"/>
                                <w:highlight w:val="red"/>
                                <w:u w:val="single"/>
                                <w:vertAlign w:val="superscript"/>
                              </w:rPr>
                              <w:t>nd</w:t>
                            </w:r>
                            <w:r w:rsidR="005D0CBE" w:rsidRPr="005D0CBE">
                              <w:rPr>
                                <w:rFonts w:ascii="Calibri" w:hAnsi="Calibri"/>
                                <w:b/>
                                <w:bCs/>
                                <w:color w:val="FFFFFF"/>
                                <w:highlight w:val="red"/>
                                <w:u w:val="single"/>
                              </w:rPr>
                              <w:t xml:space="preserve"> Street South, Independence, MO 64055-2506</w:t>
                            </w:r>
                            <w:r w:rsidRPr="00FD3E98">
                              <w:rPr>
                                <w:rFonts w:ascii="Calibri" w:hAnsi="Calibri"/>
                                <w:b/>
                                <w:bCs/>
                                <w:color w:val="FFFFFF"/>
                                <w:highlight w:val="red"/>
                                <w:u w:val="single"/>
                              </w:rPr>
                              <w:t xml:space="preserve"> </w:t>
                            </w:r>
                            <w:r w:rsidRPr="00FD3E98">
                              <w:rPr>
                                <w:rFonts w:ascii="Calibri" w:hAnsi="Calibri"/>
                                <w:b/>
                                <w:bCs/>
                                <w:color w:val="FFFF00"/>
                                <w:highlight w:val="red"/>
                                <w:u w:val="single"/>
                              </w:rPr>
                              <w:t xml:space="preserve"> SCHOOL/DISTRICT MAILING ADDRESS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5" o:spid="_x0000_s1070" type="#_x0000_t202" style="position:absolute;margin-left:238.45pt;margin-top:415.45pt;width:498.15pt;height:20.0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" fillcolor="#5f5f5f" stroked="f">
                <v:textbox>
                  <w:txbxContent>
                    <w:p w:rsidR="007D3EC5" w:rsidRPr="00FD3E98" w:rsidRDefault="007D3EC5">
                      <w:pPr>
                        <w:rPr>
                          <w:b/>
                          <w:color w:val="FFFF00"/>
                        </w:rPr>
                      </w:pPr>
                      <w:r w:rsidRPr="00FD3E98">
                        <w:rPr>
                          <w:rFonts w:ascii="Calibri" w:hAnsi="Calibri"/>
                          <w:b/>
                          <w:bCs/>
                          <w:color w:val="FFFFFF"/>
                          <w:highlight w:val="red"/>
                          <w:u w:val="single"/>
                        </w:rPr>
                        <w:t>Mail Completed Form To:</w:t>
                      </w:r>
                      <w:r w:rsidR="005D0CBE" w:rsidRPr="005D0CBE">
                        <w:rPr>
                          <w:rFonts w:ascii="Calibri" w:hAnsi="Calibri"/>
                          <w:b/>
                          <w:bCs/>
                          <w:color w:val="FFFFFF"/>
                          <w:u w:val="single"/>
                        </w:rPr>
                        <w:t xml:space="preserve"> </w:t>
                      </w:r>
                      <w:r w:rsidR="005D0CBE" w:rsidRPr="005D0CBE">
                        <w:rPr>
                          <w:rFonts w:ascii="Calibri" w:hAnsi="Calibri"/>
                          <w:b/>
                          <w:bCs/>
                          <w:color w:val="FFFFFF"/>
                          <w:highlight w:val="red"/>
                          <w:u w:val="single"/>
                        </w:rPr>
                        <w:t>Nutrition Services, 14001 East 32</w:t>
                      </w:r>
                      <w:r w:rsidR="005D0CBE" w:rsidRPr="005D0CBE">
                        <w:rPr>
                          <w:rFonts w:ascii="Calibri" w:hAnsi="Calibri"/>
                          <w:b/>
                          <w:bCs/>
                          <w:color w:val="FFFFFF"/>
                          <w:highlight w:val="red"/>
                          <w:u w:val="single"/>
                          <w:vertAlign w:val="superscript"/>
                        </w:rPr>
                        <w:t>nd</w:t>
                      </w:r>
                      <w:r w:rsidR="005D0CBE" w:rsidRPr="005D0CBE">
                        <w:rPr>
                          <w:rFonts w:ascii="Calibri" w:hAnsi="Calibri"/>
                          <w:b/>
                          <w:bCs/>
                          <w:color w:val="FFFFFF"/>
                          <w:highlight w:val="red"/>
                          <w:u w:val="single"/>
                        </w:rPr>
                        <w:t xml:space="preserve"> Street South, Independence, MO 64055-2506</w:t>
                      </w:r>
                      <w:r w:rsidRPr="00FD3E98">
                        <w:rPr>
                          <w:rFonts w:ascii="Calibri" w:hAnsi="Calibri"/>
                          <w:b/>
                          <w:bCs/>
                          <w:color w:val="FFFFFF"/>
                          <w:highlight w:val="red"/>
                          <w:u w:val="single"/>
                        </w:rPr>
                        <w:t xml:space="preserve"> </w:t>
                      </w:r>
                      <w:r w:rsidRPr="00FD3E98">
                        <w:rPr>
                          <w:rFonts w:ascii="Calibri" w:hAnsi="Calibri"/>
                          <w:b/>
                          <w:bCs/>
                          <w:color w:val="FFFF00"/>
                          <w:highlight w:val="red"/>
                          <w:u w:val="single"/>
                        </w:rPr>
                        <w:t xml:space="preserve"> SCHOOL/DISTRICT MAILING ADDRESS HERE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527680" behindDoc="0" locked="0" layoutInCell="1" allowOverlap="1">
                <wp:simplePos x="0" y="0"/>
                <wp:positionH relativeFrom="page">
                  <wp:posOffset>939165</wp:posOffset>
                </wp:positionH>
                <wp:positionV relativeFrom="page">
                  <wp:posOffset>608965</wp:posOffset>
                </wp:positionV>
                <wp:extent cx="8820785" cy="165100"/>
                <wp:effectExtent l="0" t="0" r="0" b="0"/>
                <wp:wrapNone/>
                <wp:docPr id="1749"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7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71" type="#_x0000_t202" style="position:absolute;margin-left:73.95pt;margin-top:47.95pt;width:694.55pt;height:13pt;z-index:251527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f7tgIAALY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" filled="f" stroked="f">
                <v:textbox inset="0,0,0,0">
                  <w:txbxContent>
                    <w:p w:rsidR="007D3EC5" w:rsidRPr="004A30BF" w:rsidRDefault="007D3EC5" w:rsidP="007953DC">
                      <w:pPr>
                        <w:spacing w:before="22" w:after="24" w:line="204" w:lineRule="exact"/>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26336" behindDoc="0" locked="0" layoutInCell="1" allowOverlap="1">
                <wp:simplePos x="0" y="0"/>
                <wp:positionH relativeFrom="column">
                  <wp:posOffset>7732395</wp:posOffset>
                </wp:positionH>
                <wp:positionV relativeFrom="paragraph">
                  <wp:posOffset>4874895</wp:posOffset>
                </wp:positionV>
                <wp:extent cx="726440" cy="215900"/>
                <wp:effectExtent l="0" t="0" r="0" b="0"/>
                <wp:wrapNone/>
                <wp:docPr id="1741"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742" name="Rectangle 840"/>
                        <wps:cNvSpPr>
                          <a:spLocks noChangeArrowheads="1"/>
                        </wps:cNvSpPr>
                        <wps:spPr bwMode="auto">
                          <a:xfrm>
                            <a:off x="0" y="29"/>
                            <a:ext cx="7266"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3" name="Straight Connector 841"/>
                        <wps:cNvCnPr>
                          <a:cxnSpLocks noChangeShapeType="1"/>
                        </wps:cNvCnPr>
                        <wps:spPr bwMode="auto">
                          <a:xfrm>
                            <a:off x="1822"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4" name="Straight Connector 842"/>
                        <wps:cNvCnPr>
                          <a:cxnSpLocks noChangeShapeType="1"/>
                        </wps:cNvCnPr>
                        <wps:spPr bwMode="auto">
                          <a:xfrm>
                            <a:off x="3645"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5" name="Straight Connector 843"/>
                        <wps:cNvCnPr>
                          <a:cxnSpLocks noChangeShapeType="1"/>
                        </wps:cNvCnPr>
                        <wps:spPr bwMode="auto">
                          <a:xfrm>
                            <a:off x="5439" y="0"/>
                            <a:ext cx="0" cy="212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CAD66" id="Group 839" o:spid="_x0000_s1026" style="position:absolute;margin-left:608.85pt;margin-top:383.85pt;width:57.2pt;height:17pt;z-index:251726336"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">
                <v:rect id="Rectangle 840"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" filled="f" strokeweight="1pt"/>
                <v:line id="Straight Connector 841"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" strokeweight="1pt"/>
                <v:line id="Straight Connector 842"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" strokeweight="1pt"/>
                <v:line id="Straight Connector 843"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EfwwAAAN0AAAAPAAAAZHJzL2Rvd25yZXYueG1sRE/NagIx&#10;EL4X+g5hCt40a7H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TWuBH8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4288" behindDoc="0" locked="0" layoutInCell="1" allowOverlap="1">
                <wp:simplePos x="0" y="0"/>
                <wp:positionH relativeFrom="column">
                  <wp:posOffset>7268210</wp:posOffset>
                </wp:positionH>
                <wp:positionV relativeFrom="paragraph">
                  <wp:posOffset>4878705</wp:posOffset>
                </wp:positionV>
                <wp:extent cx="364490" cy="212725"/>
                <wp:effectExtent l="0" t="0" r="0" b="0"/>
                <wp:wrapNone/>
                <wp:docPr id="1738"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739" name="Rectangle 846"/>
                        <wps:cNvSpPr>
                          <a:spLocks noChangeArrowheads="1"/>
                        </wps:cNvSpPr>
                        <wps:spPr bwMode="auto">
                          <a:xfrm>
                            <a:off x="0" y="0"/>
                            <a:ext cx="364490" cy="212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40" name="Straight Connector 847"/>
                        <wps:cNvCnPr>
                          <a:cxnSpLocks noChangeShapeType="1"/>
                        </wps:cNvCnPr>
                        <wps:spPr bwMode="auto">
                          <a:xfrm>
                            <a:off x="180975" y="0"/>
                            <a:ext cx="0" cy="2120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EC9BC" id="Group 845" o:spid="_x0000_s1026" style="position:absolute;margin-left:572.3pt;margin-top:384.15pt;width:28.7pt;height:16.75pt;z-index:25172428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">
                <v:rect id="Rectangle 846"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" filled="f" strokeweight="1pt"/>
                <v:line id="Straight Connector 84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" strokeweight="1pt"/>
              </v:group>
            </w:pict>
          </mc:Fallback>
        </mc:AlternateContent>
      </w:r>
      <w:r w:rsidR="00995A0A">
        <w:rPr>
          <w:rFonts w:ascii="Cambria" w:hAnsi="Cambria" w:cs="Arial"/>
          <w:b/>
          <w:smallCaps/>
          <w:noProof/>
        </w:rPr>
        <mc:AlternateContent>
          <mc:Choice Requires="wpg">
            <w:drawing>
              <wp:anchor distT="0" distB="0" distL="114300" distR="114300" simplePos="0" relativeHeight="251727360" behindDoc="0" locked="0" layoutInCell="1" allowOverlap="1">
                <wp:simplePos x="0" y="0"/>
                <wp:positionH relativeFrom="column">
                  <wp:posOffset>6618605</wp:posOffset>
                </wp:positionH>
                <wp:positionV relativeFrom="paragraph">
                  <wp:posOffset>4879340</wp:posOffset>
                </wp:positionV>
                <wp:extent cx="555625" cy="215900"/>
                <wp:effectExtent l="0" t="0" r="0" b="0"/>
                <wp:wrapNone/>
                <wp:docPr id="1732" name="Group 1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 cy="215900"/>
                          <a:chOff x="9576" y="8021"/>
                          <a:chExt cx="875" cy="340"/>
                        </a:xfrm>
                      </wpg:grpSpPr>
                      <wpg:grpSp>
                        <wpg:cNvPr id="1733" name="Group 848"/>
                        <wpg:cNvGrpSpPr>
                          <a:grpSpLocks/>
                        </wpg:cNvGrpSpPr>
                        <wpg:grpSpPr bwMode="auto">
                          <a:xfrm>
                            <a:off x="9576" y="8021"/>
                            <a:ext cx="875" cy="335"/>
                            <a:chOff x="-1913" y="0"/>
                            <a:chExt cx="5558" cy="2127"/>
                          </a:xfrm>
                        </wpg:grpSpPr>
                        <wps:wsp>
                          <wps:cNvPr id="1734" name="Rectangle 849"/>
                          <wps:cNvSpPr>
                            <a:spLocks noChangeArrowheads="1"/>
                          </wps:cNvSpPr>
                          <wps:spPr bwMode="auto">
                            <a:xfrm>
                              <a:off x="-1913" y="0"/>
                              <a:ext cx="5557" cy="212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35" name="Straight Connector 850"/>
                          <wps:cNvCnPr>
                            <a:cxnSpLocks noChangeShapeType="1"/>
                          </wps:cNvCnPr>
                          <wps:spPr bwMode="auto">
                            <a:xfrm>
                              <a:off x="1809" y="0"/>
                              <a:ext cx="0" cy="21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736" name="Text Box 978"/>
                        <wps:cNvSpPr txBox="1">
                          <a:spLocks noChangeArrowheads="1"/>
                        </wps:cNvSpPr>
                        <wps:spPr bwMode="auto">
                          <a:xfrm>
                            <a:off x="9664" y="8098"/>
                            <a:ext cx="76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wps:txbx>
                        <wps:bodyPr rot="0" vert="horz" wrap="square" lIns="0" tIns="0" rIns="0" bIns="0" anchor="t" anchorCtr="0" upright="1">
                          <a:noAutofit/>
                        </wps:bodyPr>
                      </wps:wsp>
                      <wps:wsp>
                        <wps:cNvPr id="1737" name="Straight Connector 851"/>
                        <wps:cNvCnPr>
                          <a:cxnSpLocks noChangeShapeType="1"/>
                        </wps:cNvCnPr>
                        <wps:spPr bwMode="auto">
                          <a:xfrm>
                            <a:off x="9837" y="8027"/>
                            <a:ext cx="0" cy="33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8" o:spid="_x0000_s1072" style="position:absolute;margin-left:521.15pt;margin-top:384.2pt;width:43.75pt;height:17pt;z-index:251727360" coordorigin="9576,8021" coordsize="87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">
                <v:group id="Group 848" o:spid="_x0000_s1073" style="position:absolute;left:9576;top:8021;width:875;height:335" coordorigin="-1913" coordsize="5558,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rect id="Rectangle 849" o:spid="_x0000_s1074" style="position:absolute;left:-1913;width:5557;height:2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" filled="f" strokeweight="1pt"/>
                  <v:line id="Straight Connector 850" o:spid="_x0000_s1075" style="position:absolute;visibility:visible;mso-wrap-style:square" from="1809,0" to="1809,2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" strokeweight="1pt"/>
                </v:group>
                <v:shape id="Text Box 978" o:spid="_x0000_s1076" type="#_x0000_t202" style="position:absolute;left:9664;top:8098;width:76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" filled="f" stroked="f" strokeweight="1pt">
                  <v:textbox inset="0,0,0,0">
                    <w:txbxContent>
                      <w:p w:rsidR="007D3EC5" w:rsidRPr="000B3483" w:rsidRDefault="007D3EC5" w:rsidP="007953DC">
                        <w:pPr>
                          <w:spacing w:before="3" w:after="32" w:line="176" w:lineRule="exact"/>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v:shape>
                <v:line id="Straight Connector 851" o:spid="_x0000_s1077" style="position:absolute;visibility:visible;mso-wrap-style:square" from="9837,8027" to="9837,8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" strokeweight="1pt"/>
              </v:group>
            </w:pict>
          </mc:Fallback>
        </mc:AlternateContent>
      </w:r>
      <w:r w:rsidR="00995A0A">
        <w:rPr>
          <w:rFonts w:ascii="Cambria" w:hAnsi="Cambria" w:cs="Arial"/>
          <w:b/>
          <w:smallCaps/>
          <w:noProof/>
        </w:rPr>
        <mc:AlternateContent>
          <mc:Choice Requires="wps">
            <w:drawing>
              <wp:anchor distT="0" distB="0" distL="114300" distR="114300" simplePos="0" relativeHeight="251546112" behindDoc="0" locked="0" layoutInCell="1" allowOverlap="1">
                <wp:simplePos x="0" y="0"/>
                <wp:positionH relativeFrom="column">
                  <wp:posOffset>7488555</wp:posOffset>
                </wp:positionH>
                <wp:positionV relativeFrom="paragraph">
                  <wp:posOffset>2639695</wp:posOffset>
                </wp:positionV>
                <wp:extent cx="144145" cy="0"/>
                <wp:effectExtent l="0" t="0" r="0" b="0"/>
                <wp:wrapNone/>
                <wp:docPr id="1731" name="AutoShap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B08B" id="AutoShape 873" o:spid="_x0000_s1026" type="#_x0000_t32" style="position:absolute;margin-left:589.65pt;margin-top:207.85pt;width:11.35pt;height:0;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v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613696" behindDoc="0" locked="0" layoutInCell="1" allowOverlap="1">
                <wp:simplePos x="0" y="0"/>
                <wp:positionH relativeFrom="column">
                  <wp:posOffset>9172575</wp:posOffset>
                </wp:positionH>
                <wp:positionV relativeFrom="paragraph">
                  <wp:posOffset>4840605</wp:posOffset>
                </wp:positionV>
                <wp:extent cx="337820" cy="255905"/>
                <wp:effectExtent l="0" t="0" r="0" b="0"/>
                <wp:wrapNone/>
                <wp:docPr id="17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8" type="#_x0000_t202" style="position:absolute;margin-left:722.25pt;margin-top:381.15pt;width:26.6pt;height:2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" filled="f" stroked="f">
                <v:textbox>
                  <w:txbxContent>
                    <w:p w:rsidR="007D3EC5" w:rsidRPr="002C7FDF" w:rsidRDefault="007D3EC5" w:rsidP="007953DC">
                      <w:pPr>
                        <w:rPr>
                          <w:b/>
                          <w:sz w:val="24"/>
                          <w:szCs w:val="24"/>
                        </w:rPr>
                      </w:pPr>
                      <w:r w:rsidRPr="002C7FDF">
                        <w:rPr>
                          <w:rFonts w:ascii="MS Gothic" w:eastAsia="MS Gothic" w:hAnsi="MS Gothic" w:hint="eastAsia"/>
                          <w:b/>
                          <w:sz w:val="24"/>
                          <w:szCs w:val="24"/>
                        </w:rPr>
                        <w:t>☐</w:t>
                      </w:r>
                    </w:p>
                  </w:txbxContent>
                </v:textbox>
              </v:shape>
            </w:pict>
          </mc:Fallback>
        </mc:AlternateContent>
      </w:r>
      <w:r w:rsidR="00995A0A">
        <w:rPr>
          <w:rFonts w:ascii="Cambria" w:hAnsi="Cambria" w:cs="Arial"/>
          <w:b/>
          <w:smallCaps/>
          <w:noProof/>
        </w:rPr>
        <mc:AlternateContent>
          <mc:Choice Requires="wps">
            <w:drawing>
              <wp:anchor distT="0" distB="0" distL="114300" distR="114300" simplePos="0" relativeHeight="251721216" behindDoc="1" locked="0" layoutInCell="1" allowOverlap="1">
                <wp:simplePos x="0" y="0"/>
                <wp:positionH relativeFrom="column">
                  <wp:posOffset>8551545</wp:posOffset>
                </wp:positionH>
                <wp:positionV relativeFrom="paragraph">
                  <wp:posOffset>690880</wp:posOffset>
                </wp:positionV>
                <wp:extent cx="556895" cy="234315"/>
                <wp:effectExtent l="0" t="0" r="0" b="0"/>
                <wp:wrapNone/>
                <wp:docPr id="1729"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7" o:spid="_x0000_s1079" type="#_x0000_t202" style="position:absolute;margin-left:673.35pt;margin-top:54.4pt;width:43.85pt;height:18.4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ZKigIAABw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" stroked="f">
                <v:textbox>
                  <w:txbxContent>
                    <w:p w:rsidR="007D3EC5" w:rsidRPr="008F79EC" w:rsidRDefault="007D3EC5">
                      <w:pPr>
                        <w:rPr>
                          <w:rFonts w:ascii="Arial" w:hAnsi="Arial" w:cs="Arial"/>
                          <w:b/>
                          <w:sz w:val="17"/>
                          <w:szCs w:val="17"/>
                        </w:rPr>
                      </w:pPr>
                      <w:r w:rsidRPr="008F79EC">
                        <w:rPr>
                          <w:rFonts w:ascii="Arial" w:hAnsi="Arial" w:cs="Arial"/>
                          <w:b/>
                          <w:sz w:val="17"/>
                          <w:szCs w:val="17"/>
                        </w:rPr>
                        <w:t>Grade</w:t>
                      </w:r>
                    </w:p>
                  </w:txbxContent>
                </v:textbox>
              </v:shape>
            </w:pict>
          </mc:Fallback>
        </mc:AlternateContent>
      </w:r>
      <w:r w:rsidR="00995A0A">
        <w:rPr>
          <w:rFonts w:ascii="Cambria" w:hAnsi="Cambria" w:cs="Arial"/>
          <w:b/>
          <w:smallCaps/>
          <w:noProof/>
        </w:rPr>
        <mc:AlternateContent>
          <mc:Choice Requires="wps">
            <w:drawing>
              <wp:anchor distT="0" distB="0" distL="0" distR="0" simplePos="0" relativeHeight="251689472" behindDoc="0" locked="0" layoutInCell="1" allowOverlap="1">
                <wp:simplePos x="0" y="0"/>
                <wp:positionH relativeFrom="page">
                  <wp:posOffset>7673340</wp:posOffset>
                </wp:positionH>
                <wp:positionV relativeFrom="page">
                  <wp:posOffset>941070</wp:posOffset>
                </wp:positionV>
                <wp:extent cx="1005205" cy="176530"/>
                <wp:effectExtent l="0" t="0" r="0" b="0"/>
                <wp:wrapNone/>
                <wp:docPr id="1728"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20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80" type="#_x0000_t202" style="position:absolute;margin-left:604.2pt;margin-top:74.1pt;width:79.15pt;height:13.9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Ag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" filled="f" stroked="f">
                <v:textbox inset="0,0,0,0">
                  <w:txbxContent>
                    <w:p w:rsidR="007D3EC5" w:rsidRPr="000F6E59" w:rsidRDefault="007D3EC5" w:rsidP="000F6E59">
                      <w:pPr>
                        <w:rPr>
                          <w:rFonts w:ascii="Arial" w:eastAsia="Arial" w:hAnsi="Arial" w:cs="Arial"/>
                          <w:b/>
                          <w:sz w:val="17"/>
                          <w:szCs w:val="17"/>
                        </w:rPr>
                      </w:pPr>
                      <w:r w:rsidRPr="000F6E59">
                        <w:rPr>
                          <w:rFonts w:ascii="Arial" w:eastAsia="Arial" w:hAnsi="Arial" w:cs="Arial"/>
                          <w:b/>
                          <w:sz w:val="17"/>
                          <w:szCs w:val="17"/>
                        </w:rPr>
                        <w:t>Building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716096" behindDoc="0" locked="0" layoutInCell="1" allowOverlap="1">
                <wp:simplePos x="0" y="0"/>
                <wp:positionH relativeFrom="column">
                  <wp:posOffset>8689340</wp:posOffset>
                </wp:positionH>
                <wp:positionV relativeFrom="paragraph">
                  <wp:posOffset>915035</wp:posOffset>
                </wp:positionV>
                <wp:extent cx="257810" cy="210185"/>
                <wp:effectExtent l="0" t="0" r="0" b="0"/>
                <wp:wrapNone/>
                <wp:docPr id="1727" name="Rectangle 1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37A1" id="Rectangle 1241" o:spid="_x0000_s1026" style="position:absolute;margin-left:684.2pt;margin-top:72.05pt;width:20.3pt;height:16.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20192" behindDoc="0" locked="0" layoutInCell="1" allowOverlap="1">
                <wp:simplePos x="0" y="0"/>
                <wp:positionH relativeFrom="column">
                  <wp:posOffset>8689340</wp:posOffset>
                </wp:positionH>
                <wp:positionV relativeFrom="paragraph">
                  <wp:posOffset>1927860</wp:posOffset>
                </wp:positionV>
                <wp:extent cx="257810" cy="210185"/>
                <wp:effectExtent l="0" t="0" r="0" b="0"/>
                <wp:wrapNone/>
                <wp:docPr id="1726" name="Rectangle 1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4C53" id="Rectangle 1245" o:spid="_x0000_s1026" style="position:absolute;margin-left:684.2pt;margin-top:151.8pt;width:20.3pt;height:16.5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9168" behindDoc="0" locked="0" layoutInCell="1" allowOverlap="1">
                <wp:simplePos x="0" y="0"/>
                <wp:positionH relativeFrom="column">
                  <wp:posOffset>8689340</wp:posOffset>
                </wp:positionH>
                <wp:positionV relativeFrom="paragraph">
                  <wp:posOffset>1670685</wp:posOffset>
                </wp:positionV>
                <wp:extent cx="257810" cy="210185"/>
                <wp:effectExtent l="0" t="0" r="0" b="0"/>
                <wp:wrapNone/>
                <wp:docPr id="1725" name="Rectangl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5925A" id="Rectangle 1244" o:spid="_x0000_s1026" style="position:absolute;margin-left:684.2pt;margin-top:131.55pt;width:20.3pt;height:16.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7120" behindDoc="0" locked="0" layoutInCell="1" allowOverlap="1">
                <wp:simplePos x="0" y="0"/>
                <wp:positionH relativeFrom="column">
                  <wp:posOffset>8689340</wp:posOffset>
                </wp:positionH>
                <wp:positionV relativeFrom="paragraph">
                  <wp:posOffset>1170940</wp:posOffset>
                </wp:positionV>
                <wp:extent cx="257810" cy="210185"/>
                <wp:effectExtent l="0" t="0" r="0" b="0"/>
                <wp:wrapNone/>
                <wp:docPr id="1724" name="Rectangle 1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2D07" id="Rectangle 1242" o:spid="_x0000_s1026" style="position:absolute;margin-left:684.2pt;margin-top:92.2pt;width:20.3pt;height:1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718144" behindDoc="0" locked="0" layoutInCell="1" allowOverlap="1">
                <wp:simplePos x="0" y="0"/>
                <wp:positionH relativeFrom="column">
                  <wp:posOffset>8689340</wp:posOffset>
                </wp:positionH>
                <wp:positionV relativeFrom="paragraph">
                  <wp:posOffset>1416685</wp:posOffset>
                </wp:positionV>
                <wp:extent cx="257810" cy="210185"/>
                <wp:effectExtent l="0" t="0" r="0" b="0"/>
                <wp:wrapNone/>
                <wp:docPr id="1723" name="Rectangle 1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1018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95577" id="Rectangle 1243" o:spid="_x0000_s1026" style="position:absolute;margin-left:684.2pt;margin-top:111.55pt;width:20.3pt;height:16.5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96640" behindDoc="0" locked="0" layoutInCell="1" allowOverlap="1">
                <wp:simplePos x="0" y="0"/>
                <wp:positionH relativeFrom="column">
                  <wp:posOffset>7390130</wp:posOffset>
                </wp:positionH>
                <wp:positionV relativeFrom="paragraph">
                  <wp:posOffset>1928495</wp:posOffset>
                </wp:positionV>
                <wp:extent cx="1206500" cy="213360"/>
                <wp:effectExtent l="0" t="0" r="0" b="0"/>
                <wp:wrapNone/>
                <wp:docPr id="17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2C1F43" id="Rectangle 69" o:spid="_x0000_s1026" style="position:absolute;margin-left:581.9pt;margin-top:151.85pt;width:95pt;height:16.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81fQIAAAEFAAAOAAAAZHJzL2Uyb0RvYy54bWysVG1v0zAQ/o7Ef7D8vctLs6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7664" behindDoc="0" locked="0" layoutInCell="1" allowOverlap="1">
                <wp:simplePos x="0" y="0"/>
                <wp:positionH relativeFrom="column">
                  <wp:posOffset>7396480</wp:posOffset>
                </wp:positionH>
                <wp:positionV relativeFrom="paragraph">
                  <wp:posOffset>1670685</wp:posOffset>
                </wp:positionV>
                <wp:extent cx="1206500" cy="213360"/>
                <wp:effectExtent l="0" t="0" r="0" b="0"/>
                <wp:wrapNone/>
                <wp:docPr id="17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FE47429" id="Rectangle 70" o:spid="_x0000_s1026" style="position:absolute;margin-left:582.4pt;margin-top:131.55pt;width:95pt;height:16.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8688" behindDoc="0" locked="0" layoutInCell="1" allowOverlap="1">
                <wp:simplePos x="0" y="0"/>
                <wp:positionH relativeFrom="column">
                  <wp:posOffset>7399020</wp:posOffset>
                </wp:positionH>
                <wp:positionV relativeFrom="paragraph">
                  <wp:posOffset>1416685</wp:posOffset>
                </wp:positionV>
                <wp:extent cx="1206500" cy="213360"/>
                <wp:effectExtent l="0" t="0" r="0" b="0"/>
                <wp:wrapNone/>
                <wp:docPr id="172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D71D1E" id="Rectangle 71" o:spid="_x0000_s1026" style="position:absolute;margin-left:582.6pt;margin-top:111.55pt;width:95pt;height:16.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9712" behindDoc="0" locked="0" layoutInCell="1" allowOverlap="1">
                <wp:simplePos x="0" y="0"/>
                <wp:positionH relativeFrom="column">
                  <wp:posOffset>7389495</wp:posOffset>
                </wp:positionH>
                <wp:positionV relativeFrom="paragraph">
                  <wp:posOffset>1177925</wp:posOffset>
                </wp:positionV>
                <wp:extent cx="1206500" cy="213360"/>
                <wp:effectExtent l="0" t="0" r="0" b="0"/>
                <wp:wrapNone/>
                <wp:docPr id="171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FC9BC9" id="Rectangle 72" o:spid="_x0000_s1026" style="position:absolute;margin-left:581.85pt;margin-top:92.75pt;width:95pt;height:16.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&#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0736" behindDoc="0" locked="0" layoutInCell="1" allowOverlap="1">
                <wp:simplePos x="0" y="0"/>
                <wp:positionH relativeFrom="column">
                  <wp:posOffset>7389495</wp:posOffset>
                </wp:positionH>
                <wp:positionV relativeFrom="paragraph">
                  <wp:posOffset>915035</wp:posOffset>
                </wp:positionV>
                <wp:extent cx="1207135" cy="213360"/>
                <wp:effectExtent l="0" t="0" r="0" b="0"/>
                <wp:wrapNone/>
                <wp:docPr id="17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13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19CFD6" id="Rectangle 73" o:spid="_x0000_s1026" style="position:absolute;margin-left:581.85pt;margin-top:72.05pt;width:95.05pt;height:16.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&#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6400" behindDoc="0" locked="0" layoutInCell="1" allowOverlap="1">
                <wp:simplePos x="0" y="0"/>
                <wp:positionH relativeFrom="page">
                  <wp:posOffset>4573905</wp:posOffset>
                </wp:positionH>
                <wp:positionV relativeFrom="page">
                  <wp:posOffset>929640</wp:posOffset>
                </wp:positionV>
                <wp:extent cx="1486535" cy="133985"/>
                <wp:effectExtent l="0" t="0" r="0" b="0"/>
                <wp:wrapNone/>
                <wp:docPr id="1717"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81" type="#_x0000_t202" style="position:absolute;margin-left:360.15pt;margin-top:73.2pt;width:117.05pt;height:10.5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" filled="f" stroked="f">
                <v:textbox inset="0,0,0,0">
                  <w:txbxContent>
                    <w:p w:rsidR="007D3EC5" w:rsidRPr="00BF35C2" w:rsidRDefault="007D3EC5" w:rsidP="007953DC">
                      <w:pPr>
                        <w:spacing w:before="17" w:after="8" w:line="176" w:lineRule="exact"/>
                        <w:rPr>
                          <w:rFonts w:ascii="Arial" w:eastAsia="Arial" w:hAnsi="Arial"/>
                          <w:b/>
                          <w:color w:val="000000"/>
                          <w:sz w:val="17"/>
                        </w:rPr>
                      </w:pPr>
                      <w:r w:rsidRPr="00BF35C2">
                        <w:rPr>
                          <w:rFonts w:ascii="Arial" w:eastAsia="Arial" w:hAnsi="Arial"/>
                          <w:b/>
                          <w:color w:val="000000"/>
                          <w:sz w:val="17"/>
                        </w:rPr>
                        <w:t>Child’s Last Name</w:t>
                      </w: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15072" behindDoc="0" locked="0" layoutInCell="1" allowOverlap="1">
                <wp:simplePos x="0" y="0"/>
                <wp:positionH relativeFrom="column">
                  <wp:posOffset>4288790</wp:posOffset>
                </wp:positionH>
                <wp:positionV relativeFrom="paragraph">
                  <wp:posOffset>1936750</wp:posOffset>
                </wp:positionV>
                <wp:extent cx="2984500" cy="216535"/>
                <wp:effectExtent l="0" t="0" r="0" b="0"/>
                <wp:wrapNone/>
                <wp:docPr id="1699" name="Group 1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700"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01"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2"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3"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4"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5"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6"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7"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8"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09"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0"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1"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2"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3"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4"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5"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16"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D29CBE" id="Group 1223" o:spid="_x0000_s1026" style="position:absolute;margin-left:337.7pt;margin-top:152.5pt;width:235pt;height:17.05pt;z-index:251715072"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4048" behindDoc="0" locked="0" layoutInCell="1" allowOverlap="1">
                <wp:simplePos x="0" y="0"/>
                <wp:positionH relativeFrom="column">
                  <wp:posOffset>4288790</wp:posOffset>
                </wp:positionH>
                <wp:positionV relativeFrom="paragraph">
                  <wp:posOffset>1681480</wp:posOffset>
                </wp:positionV>
                <wp:extent cx="2984500" cy="216535"/>
                <wp:effectExtent l="0" t="0" r="0" b="0"/>
                <wp:wrapNone/>
                <wp:docPr id="1681"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82"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83"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4"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5"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6"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7"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8"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9"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0"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1"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2"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3"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4"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5"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6"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7"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98"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D0046F" id="Group 1205" o:spid="_x0000_s1026" style="position:absolute;margin-left:337.7pt;margin-top:132.4pt;width:235pt;height:17.05pt;z-index:251714048"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9T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AVXvpER9PoXAAD//wMAUEsBAi0AFAAGAAgAAAAhANvh9svuAAAAhQEAABMAAAAAAAAA&#10;AAAAAAAAAAAAAFtDb250ZW50X1R5cGVzXS54bWxQSwECLQAUAAYACAAAACEAWvQsW78AAAAVAQAA&#10;CwAAAAAAAAAAAAAAAAAfAQAAX3JlbHMvLnJlbHNQSwECLQAUAAYACAAAACEAHpDPU8YAAADdAAAA&#10;DwAAAAAAAAAAAAAAAAAHAgAAZHJzL2Rvd25yZXYueG1sUEsFBgAAAAADAAMAtwAAAPo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1WI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UZG0KtfAAAA//8DAFBLAQItABQABgAIAAAAIQDb4fbL7gAAAIUBAAATAAAAAAAA&#10;AAAAAAAAAAAAAABbQ29udGVudF9UeXBlc10ueG1sUEsBAi0AFAAGAAgAAAAhAFr0LFu/AAAAFQEA&#10;AAsAAAAAAAAAAAAAAAAAHwEAAF9yZWxzLy5yZWxzUEsBAi0AFAAGAAgAAAAhAGU/VYjHAAAA3QAA&#10;AA8AAAAAAAAAAAAAAAAABwIAAGRycy9kb3ducmV2LnhtbFBLBQYAAAAAAwADALcAAAD7Ag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3024" behindDoc="0" locked="0" layoutInCell="1" allowOverlap="1">
                <wp:simplePos x="0" y="0"/>
                <wp:positionH relativeFrom="column">
                  <wp:posOffset>4293870</wp:posOffset>
                </wp:positionH>
                <wp:positionV relativeFrom="paragraph">
                  <wp:posOffset>1425575</wp:posOffset>
                </wp:positionV>
                <wp:extent cx="2984500" cy="216535"/>
                <wp:effectExtent l="0" t="0" r="0" b="0"/>
                <wp:wrapNone/>
                <wp:docPr id="1663"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64"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5"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6"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7"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8"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9"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0"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1"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2"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3"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4"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5"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6"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7"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8"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9"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80"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576494" id="Group 1187" o:spid="_x0000_s1026" style="position:absolute;margin-left:338.1pt;margin-top:112.25pt;width:235pt;height:17.05pt;z-index:251713024"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Cmp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8GVb2QEvf4FAAD//wMAUEsBAi0AFAAGAAgAAAAhANvh9svuAAAAhQEAABMAAAAAAAAA&#10;AAAAAAAAAAAAAFtDb250ZW50X1R5cGVzXS54bWxQSwECLQAUAAYACAAAACEAWvQsW78AAAAVAQAA&#10;CwAAAAAAAAAAAAAAAAAfAQAAX3JlbHMvLnJlbHNQSwECLQAUAAYACAAAACEArpwpqcYAAADdAAAA&#10;DwAAAAAAAAAAAAAAAAAHAgAAZHJzL2Rvd25yZXYueG1sUEsFBgAAAAADAAMAtwAAAPo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7Ny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UZG0KtfAAAA//8DAFBLAQItABQABgAIAAAAIQDb4fbL7gAAAIUBAAATAAAAAAAA&#10;AAAAAAAAAAAAAABbQ29udGVudF9UeXBlc10ueG1sUEsBAi0AFAAGAAgAAAAhAFr0LFu/AAAAFQEA&#10;AAsAAAAAAAAAAAAAAAAAHwEAAF9yZWxzLy5yZWxzUEsBAi0AFAAGAAgAAAAhANUzs3LHAAAA3QAA&#10;AA8AAAAAAAAAAAAAAAAABwIAAGRycy9kb3ducmV2LnhtbFBLBQYAAAAAAwADALcAAAD7Ag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2000" behindDoc="0" locked="0" layoutInCell="1" allowOverlap="1">
                <wp:simplePos x="0" y="0"/>
                <wp:positionH relativeFrom="column">
                  <wp:posOffset>4299585</wp:posOffset>
                </wp:positionH>
                <wp:positionV relativeFrom="paragraph">
                  <wp:posOffset>1174750</wp:posOffset>
                </wp:positionV>
                <wp:extent cx="2984500" cy="216535"/>
                <wp:effectExtent l="0" t="0" r="0" b="0"/>
                <wp:wrapNone/>
                <wp:docPr id="164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46"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47"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8"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9"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0"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1"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2"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3"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4"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5"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6"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7"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8"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59"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0"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1"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62"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01284" id="Group 1169" o:spid="_x0000_s1026" style="position:absolute;margin-left:338.55pt;margin-top:92.5pt;width:235pt;height:17.05pt;z-index:251712000"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8S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UZG0OtfAAAA//8DAFBLAQItABQABgAIAAAAIQDb4fbL7gAAAIUBAAATAAAAAAAA&#10;AAAAAAAAAAAAAABbQ29udGVudF9UeXBlc10ueG1sUEsBAi0AFAAGAAgAAAAhAFr0LFu/AAAAFQEA&#10;AAsAAAAAAAAAAAAAAAAAHwEAAF9yZWxzLy5yZWxzUEsBAi0AFAAGAAgAAAAhAJ6G7xLHAAAA3QAA&#10;AA8AAAAAAAAAAAAAAAAABwIAAGRycy9kb3ducmV2LnhtbFBLBQYAAAAAAwADALcAAAD7Ag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10976" behindDoc="0" locked="0" layoutInCell="1" allowOverlap="1">
                <wp:simplePos x="0" y="0"/>
                <wp:positionH relativeFrom="column">
                  <wp:posOffset>4299585</wp:posOffset>
                </wp:positionH>
                <wp:positionV relativeFrom="paragraph">
                  <wp:posOffset>918210</wp:posOffset>
                </wp:positionV>
                <wp:extent cx="2984500" cy="216535"/>
                <wp:effectExtent l="0" t="0" r="0" b="0"/>
                <wp:wrapNone/>
                <wp:docPr id="1627" name="Group 1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0" cy="216535"/>
                          <a:chOff x="7476" y="1758"/>
                          <a:chExt cx="4700" cy="341"/>
                        </a:xfrm>
                      </wpg:grpSpPr>
                      <wps:wsp>
                        <wps:cNvPr id="1628" name="Rectangle 448"/>
                        <wps:cNvSpPr>
                          <a:spLocks noChangeArrowheads="1"/>
                        </wps:cNvSpPr>
                        <wps:spPr bwMode="auto">
                          <a:xfrm>
                            <a:off x="7476" y="1761"/>
                            <a:ext cx="4700" cy="336"/>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29" name="Straight Connector 450"/>
                        <wps:cNvCnPr>
                          <a:cxnSpLocks noChangeShapeType="1"/>
                        </wps:cNvCnPr>
                        <wps:spPr bwMode="auto">
                          <a:xfrm>
                            <a:off x="770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0" name="Straight Connector 451"/>
                        <wps:cNvCnPr>
                          <a:cxnSpLocks noChangeShapeType="1"/>
                        </wps:cNvCnPr>
                        <wps:spPr bwMode="auto">
                          <a:xfrm>
                            <a:off x="798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1" name="Straight Connector 452"/>
                        <wps:cNvCnPr>
                          <a:cxnSpLocks noChangeShapeType="1"/>
                        </wps:cNvCnPr>
                        <wps:spPr bwMode="auto">
                          <a:xfrm>
                            <a:off x="826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2" name="Straight Connector 453"/>
                        <wps:cNvCnPr>
                          <a:cxnSpLocks noChangeShapeType="1"/>
                        </wps:cNvCnPr>
                        <wps:spPr bwMode="auto">
                          <a:xfrm>
                            <a:off x="854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3" name="Straight Connector 454"/>
                        <wps:cNvCnPr>
                          <a:cxnSpLocks noChangeShapeType="1"/>
                        </wps:cNvCnPr>
                        <wps:spPr bwMode="auto">
                          <a:xfrm>
                            <a:off x="882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4" name="Straight Connector 455"/>
                        <wps:cNvCnPr>
                          <a:cxnSpLocks noChangeShapeType="1"/>
                        </wps:cNvCnPr>
                        <wps:spPr bwMode="auto">
                          <a:xfrm>
                            <a:off x="9102"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5" name="Straight Connector 456"/>
                        <wps:cNvCnPr>
                          <a:cxnSpLocks noChangeShapeType="1"/>
                        </wps:cNvCnPr>
                        <wps:spPr bwMode="auto">
                          <a:xfrm>
                            <a:off x="937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6" name="Straight Connector 457"/>
                        <wps:cNvCnPr>
                          <a:cxnSpLocks noChangeShapeType="1"/>
                        </wps:cNvCnPr>
                        <wps:spPr bwMode="auto">
                          <a:xfrm>
                            <a:off x="965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7" name="Straight Connector 458"/>
                        <wps:cNvCnPr>
                          <a:cxnSpLocks noChangeShapeType="1"/>
                        </wps:cNvCnPr>
                        <wps:spPr bwMode="auto">
                          <a:xfrm>
                            <a:off x="993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8" name="Straight Connector 459"/>
                        <wps:cNvCnPr>
                          <a:cxnSpLocks noChangeShapeType="1"/>
                        </wps:cNvCnPr>
                        <wps:spPr bwMode="auto">
                          <a:xfrm>
                            <a:off x="10217" y="1758"/>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39" name="Straight Connector 472"/>
                        <wps:cNvCnPr>
                          <a:cxnSpLocks noChangeShapeType="1"/>
                        </wps:cNvCnPr>
                        <wps:spPr bwMode="auto">
                          <a:xfrm>
                            <a:off x="10497"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0" name="Straight Connector 473"/>
                        <wps:cNvCnPr>
                          <a:cxnSpLocks noChangeShapeType="1"/>
                        </wps:cNvCnPr>
                        <wps:spPr bwMode="auto">
                          <a:xfrm>
                            <a:off x="1077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1" name="Straight Connector 474"/>
                        <wps:cNvCnPr>
                          <a:cxnSpLocks noChangeShapeType="1"/>
                        </wps:cNvCnPr>
                        <wps:spPr bwMode="auto">
                          <a:xfrm>
                            <a:off x="1105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2" name="Straight Connector 475"/>
                        <wps:cNvCnPr>
                          <a:cxnSpLocks noChangeShapeType="1"/>
                        </wps:cNvCnPr>
                        <wps:spPr bwMode="auto">
                          <a:xfrm>
                            <a:off x="1133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3" name="Straight Connector 476"/>
                        <wps:cNvCnPr>
                          <a:cxnSpLocks noChangeShapeType="1"/>
                        </wps:cNvCnPr>
                        <wps:spPr bwMode="auto">
                          <a:xfrm>
                            <a:off x="1161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4" name="Straight Connector 477"/>
                        <wps:cNvCnPr>
                          <a:cxnSpLocks noChangeShapeType="1"/>
                        </wps:cNvCnPr>
                        <wps:spPr bwMode="auto">
                          <a:xfrm>
                            <a:off x="11892" y="1763"/>
                            <a:ext cx="0" cy="3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E5580" id="Group 1168" o:spid="_x0000_s1026" style="position:absolute;margin-left:338.55pt;margin-top:72.3pt;width:235pt;height:17.05pt;z-index:251710976" coordorigin="7476,1758" coordsize="470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">
                <v:rect id="Rectangle 448" o:spid="_x0000_s1027" style="position:absolute;left:7476;top:1761;width:4700;height: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" filled="f" strokeweight=".25pt"/>
                <v:line id="Straight Connector 450" o:spid="_x0000_s1028" style="position:absolute;visibility:visible;mso-wrap-style:square" from="7707,1758" to="770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" strokeweight=".25pt"/>
                <v:line id="Straight Connector 451" o:spid="_x0000_s1029" style="position:absolute;visibility:visible;mso-wrap-style:square" from="7982,1758" to="798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Qqy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oRfvpER9PoXAAD//wMAUEsBAi0AFAAGAAgAAAAhANvh9svuAAAAhQEAABMAAAAAAAAA&#10;AAAAAAAAAAAAAFtDb250ZW50X1R5cGVzXS54bWxQSwECLQAUAAYACAAAACEAWvQsW78AAAAVAQAA&#10;CwAAAAAAAAAAAAAAAAAfAQAAX3JlbHMvLnJlbHNQSwECLQAUAAYACAAAACEAQ1kKssYAAADdAAAA&#10;DwAAAAAAAAAAAAAAAAAHAgAAZHJzL2Rvd25yZXYueG1sUEsFBgAAAAADAAMAtwAAAPoCAAAAAA==&#10;" strokeweight=".25pt"/>
                <v:line id="Straight Connector 452" o:spid="_x0000_s1030" style="position:absolute;visibility:visible;mso-wrap-style:square" from="8262,1758" to="826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" strokeweight=".25pt"/>
                <v:line id="Straight Connector 453" o:spid="_x0000_s1031" style="position:absolute;visibility:visible;mso-wrap-style:square" from="8542,1758" to="854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" strokeweight=".25pt"/>
                <v:line id="Straight Connector 454" o:spid="_x0000_s1032" style="position:absolute;visibility:visible;mso-wrap-style:square" from="8822,1758" to="882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" strokeweight=".25pt"/>
                <v:line id="Straight Connector 455" o:spid="_x0000_s1033" style="position:absolute;visibility:visible;mso-wrap-style:square" from="9102,1758" to="9102,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" strokeweight=".25pt"/>
                <v:line id="Straight Connector 456" o:spid="_x0000_s1034" style="position:absolute;visibility:visible;mso-wrap-style:square" from="9377,1758" to="937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" strokeweight=".25pt"/>
                <v:line id="Straight Connector 457" o:spid="_x0000_s1035" style="position:absolute;visibility:visible;mso-wrap-style:square" from="9657,1758" to="965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" strokeweight=".25pt"/>
                <v:line id="Straight Connector 458" o:spid="_x0000_s1036" style="position:absolute;visibility:visible;mso-wrap-style:square" from="9937,1758" to="993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" strokeweight=".25pt"/>
                <v:line id="Straight Connector 459" o:spid="_x0000_s1037" style="position:absolute;visibility:visible;mso-wrap-style:square" from="10217,1758" to="10217,2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" strokeweight=".25pt"/>
                <v:line id="Straight Connector 472" o:spid="_x0000_s1038" style="position:absolute;visibility:visible;mso-wrap-style:square" from="10497,1763" to="10497,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" strokeweight=".25pt"/>
                <v:line id="Straight Connector 473" o:spid="_x0000_s1039" style="position:absolute;visibility:visible;mso-wrap-style:square" from="10772,1763" to="1077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" strokeweight=".25pt"/>
                <v:line id="Straight Connector 474" o:spid="_x0000_s1040" style="position:absolute;visibility:visible;mso-wrap-style:square" from="11052,1763" to="1105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" strokeweight=".25pt"/>
                <v:line id="Straight Connector 475" o:spid="_x0000_s1041" style="position:absolute;visibility:visible;mso-wrap-style:square" from="11332,1763" to="1133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" strokeweight=".25pt"/>
                <v:line id="Straight Connector 476" o:spid="_x0000_s1042" style="position:absolute;visibility:visible;mso-wrap-style:square" from="11612,1763" to="1161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" strokeweight=".25pt"/>
                <v:line id="Straight Connector 477" o:spid="_x0000_s1043" style="position:absolute;visibility:visible;mso-wrap-style:square" from="11892,1763" to="11892,2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79232" behindDoc="0" locked="0" layoutInCell="1" allowOverlap="1">
                <wp:simplePos x="0" y="0"/>
                <wp:positionH relativeFrom="column">
                  <wp:posOffset>3990340</wp:posOffset>
                </wp:positionH>
                <wp:positionV relativeFrom="paragraph">
                  <wp:posOffset>1929765</wp:posOffset>
                </wp:positionV>
                <wp:extent cx="187325" cy="213360"/>
                <wp:effectExtent l="0" t="0" r="0" b="0"/>
                <wp:wrapNone/>
                <wp:docPr id="1626"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399CC" id="Rectangle 567" o:spid="_x0000_s1026" style="position:absolute;margin-left:314.2pt;margin-top:151.95pt;width:14.75pt;height:16.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&#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0256" behindDoc="0" locked="0" layoutInCell="1" allowOverlap="1">
                <wp:simplePos x="0" y="0"/>
                <wp:positionH relativeFrom="column">
                  <wp:posOffset>3990340</wp:posOffset>
                </wp:positionH>
                <wp:positionV relativeFrom="paragraph">
                  <wp:posOffset>1681480</wp:posOffset>
                </wp:positionV>
                <wp:extent cx="187325" cy="213360"/>
                <wp:effectExtent l="0" t="0" r="0" b="0"/>
                <wp:wrapNone/>
                <wp:docPr id="1625"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20AEED" id="Rectangle 568" o:spid="_x0000_s1026" style="position:absolute;margin-left:314.2pt;margin-top:132.4pt;width:14.75pt;height:16.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FHfAIAAAE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1280" behindDoc="0" locked="0" layoutInCell="1" allowOverlap="1">
                <wp:simplePos x="0" y="0"/>
                <wp:positionH relativeFrom="column">
                  <wp:posOffset>3990340</wp:posOffset>
                </wp:positionH>
                <wp:positionV relativeFrom="paragraph">
                  <wp:posOffset>1413510</wp:posOffset>
                </wp:positionV>
                <wp:extent cx="187325" cy="213360"/>
                <wp:effectExtent l="0" t="0" r="0" b="0"/>
                <wp:wrapNone/>
                <wp:docPr id="1624"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0892" id="Rectangle 569" o:spid="_x0000_s1026" style="position:absolute;margin-left:314.2pt;margin-top:111.3pt;width:14.75pt;height:1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2304" behindDoc="0" locked="0" layoutInCell="1" allowOverlap="1">
                <wp:simplePos x="0" y="0"/>
                <wp:positionH relativeFrom="column">
                  <wp:posOffset>3990340</wp:posOffset>
                </wp:positionH>
                <wp:positionV relativeFrom="paragraph">
                  <wp:posOffset>1174750</wp:posOffset>
                </wp:positionV>
                <wp:extent cx="187325" cy="213360"/>
                <wp:effectExtent l="0" t="0" r="0" b="0"/>
                <wp:wrapNone/>
                <wp:docPr id="1623"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5B0FA0" id="Rectangle 570" o:spid="_x0000_s1026" style="position:absolute;margin-left:314.2pt;margin-top:92.5pt;width:14.75pt;height:16.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83328" behindDoc="0" locked="0" layoutInCell="1" allowOverlap="1">
                <wp:simplePos x="0" y="0"/>
                <wp:positionH relativeFrom="column">
                  <wp:posOffset>3990340</wp:posOffset>
                </wp:positionH>
                <wp:positionV relativeFrom="paragraph">
                  <wp:posOffset>929005</wp:posOffset>
                </wp:positionV>
                <wp:extent cx="187325" cy="213360"/>
                <wp:effectExtent l="0" t="0" r="0" b="0"/>
                <wp:wrapNone/>
                <wp:docPr id="1622"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55C6D" id="Rectangle 571" o:spid="_x0000_s1026" style="position:absolute;margin-left:314.2pt;margin-top:73.15pt;width:14.75pt;height:16.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5376" behindDoc="0" locked="0" layoutInCell="1" allowOverlap="1">
                <wp:simplePos x="0" y="0"/>
                <wp:positionH relativeFrom="page">
                  <wp:posOffset>4264660</wp:posOffset>
                </wp:positionH>
                <wp:positionV relativeFrom="page">
                  <wp:posOffset>929640</wp:posOffset>
                </wp:positionV>
                <wp:extent cx="133985" cy="133985"/>
                <wp:effectExtent l="0" t="0" r="0" b="0"/>
                <wp:wrapNone/>
                <wp:docPr id="1621"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82" type="#_x0000_t202" style="position:absolute;margin-left:335.8pt;margin-top:73.2pt;width:10.55pt;height:10.5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ZsQIAALU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" filled="f" stroked="f">
                <v:textbox inset="0,0,0,0">
                  <w:txbxContent>
                    <w:p w:rsidR="007D3EC5" w:rsidRPr="00BF35C2" w:rsidRDefault="007D3EC5" w:rsidP="007953DC">
                      <w:pPr>
                        <w:spacing w:after="22" w:line="174" w:lineRule="exact"/>
                        <w:rPr>
                          <w:rFonts w:ascii="Arial" w:eastAsia="Arial" w:hAnsi="Arial"/>
                          <w:b/>
                          <w:color w:val="000000"/>
                          <w:sz w:val="17"/>
                        </w:rPr>
                      </w:pPr>
                      <w:r w:rsidRPr="00BF35C2">
                        <w:rPr>
                          <w:rFonts w:ascii="Arial" w:eastAsia="Arial" w:hAnsi="Arial"/>
                          <w:b/>
                          <w:color w:val="000000"/>
                          <w:sz w:val="17"/>
                        </w:rPr>
                        <w:t>MI</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91520" behindDoc="0" locked="0" layoutInCell="1" allowOverlap="1">
                <wp:simplePos x="0" y="0"/>
                <wp:positionH relativeFrom="column">
                  <wp:posOffset>9092565</wp:posOffset>
                </wp:positionH>
                <wp:positionV relativeFrom="paragraph">
                  <wp:posOffset>1928495</wp:posOffset>
                </wp:positionV>
                <wp:extent cx="466090" cy="213360"/>
                <wp:effectExtent l="0" t="0" r="0" b="0"/>
                <wp:wrapNone/>
                <wp:docPr id="162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80FFA" id="Rectangle 61" o:spid="_x0000_s1026" style="position:absolute;margin-left:715.95pt;margin-top:151.85pt;width:36.7pt;height:16.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Sd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2544" behindDoc="0" locked="0" layoutInCell="1" allowOverlap="1">
                <wp:simplePos x="0" y="0"/>
                <wp:positionH relativeFrom="column">
                  <wp:posOffset>9092565</wp:posOffset>
                </wp:positionH>
                <wp:positionV relativeFrom="paragraph">
                  <wp:posOffset>1677035</wp:posOffset>
                </wp:positionV>
                <wp:extent cx="466090" cy="213360"/>
                <wp:effectExtent l="0" t="0" r="0" b="0"/>
                <wp:wrapNone/>
                <wp:docPr id="161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1CED85" id="Rectangle 62" o:spid="_x0000_s1026" style="position:absolute;margin-left:715.95pt;margin-top:132.05pt;width:36.7pt;height:16.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9I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OMFOmgS5+hbkRtJEfFOJ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3568" behindDoc="0" locked="0" layoutInCell="1" allowOverlap="1">
                <wp:simplePos x="0" y="0"/>
                <wp:positionH relativeFrom="column">
                  <wp:posOffset>9092565</wp:posOffset>
                </wp:positionH>
                <wp:positionV relativeFrom="paragraph">
                  <wp:posOffset>1425575</wp:posOffset>
                </wp:positionV>
                <wp:extent cx="466090" cy="213360"/>
                <wp:effectExtent l="0" t="0" r="0" b="0"/>
                <wp:wrapNone/>
                <wp:docPr id="16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8E9354" id="Rectangle 64" o:spid="_x0000_s1026" style="position:absolute;margin-left:715.95pt;margin-top:112.25pt;width:36.7pt;height:16.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7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94592" behindDoc="0" locked="0" layoutInCell="1" allowOverlap="1">
                <wp:simplePos x="0" y="0"/>
                <wp:positionH relativeFrom="column">
                  <wp:posOffset>9092565</wp:posOffset>
                </wp:positionH>
                <wp:positionV relativeFrom="paragraph">
                  <wp:posOffset>1174115</wp:posOffset>
                </wp:positionV>
                <wp:extent cx="466090" cy="213360"/>
                <wp:effectExtent l="0" t="0" r="0" b="0"/>
                <wp:wrapNone/>
                <wp:docPr id="16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9722847" id="Rectangle 66" o:spid="_x0000_s1026" style="position:absolute;margin-left:715.95pt;margin-top:92.45pt;width:36.7pt;height:16.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7424" behindDoc="0" locked="0" layoutInCell="1" allowOverlap="1">
                <wp:simplePos x="0" y="0"/>
                <wp:positionH relativeFrom="page">
                  <wp:posOffset>9340850</wp:posOffset>
                </wp:positionH>
                <wp:positionV relativeFrom="page">
                  <wp:posOffset>950595</wp:posOffset>
                </wp:positionV>
                <wp:extent cx="220980" cy="167640"/>
                <wp:effectExtent l="0" t="0" r="0" b="0"/>
                <wp:wrapNone/>
                <wp:docPr id="1616"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83" type="#_x0000_t202" style="position:absolute;margin-left:735.5pt;margin-top:74.85pt;width:17.4pt;height:13.2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Tq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" filled="f" stroked="f">
                <v:textbox inset="0,0,0,0">
                  <w:txbxContent>
                    <w:p w:rsidR="007D3EC5" w:rsidRPr="00932ED4" w:rsidRDefault="007D3EC5" w:rsidP="007953DC">
                      <w:pPr>
                        <w:spacing w:before="24" w:after="100" w:afterAutospacing="1"/>
                        <w:jc w:val="center"/>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88448" behindDoc="0" locked="0" layoutInCell="1" allowOverlap="1">
                <wp:simplePos x="0" y="0"/>
                <wp:positionH relativeFrom="page">
                  <wp:posOffset>9561830</wp:posOffset>
                </wp:positionH>
                <wp:positionV relativeFrom="page">
                  <wp:posOffset>902970</wp:posOffset>
                </wp:positionV>
                <wp:extent cx="302895" cy="214630"/>
                <wp:effectExtent l="0" t="0" r="0" b="0"/>
                <wp:wrapNone/>
                <wp:docPr id="16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84" type="#_x0000_t202" style="position:absolute;margin-left:752.9pt;margin-top:71.1pt;width:23.85pt;height:16.9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3REtgIAALU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" filled="f" stroked="f">
                <v:textbox inset="0,0,0,0">
                  <w:txbxContent>
                    <w:p w:rsidR="007D3EC5" w:rsidRPr="00932ED4" w:rsidRDefault="007D3EC5" w:rsidP="007953DC">
                      <w:pPr>
                        <w:jc w:val="center"/>
                        <w:rPr>
                          <w:rFonts w:ascii="Arial" w:eastAsia="Arial" w:hAnsi="Arial"/>
                          <w:color w:val="000000"/>
                          <w:sz w:val="9"/>
                          <w:szCs w:val="9"/>
                        </w:rPr>
                      </w:pPr>
                      <w:r w:rsidRPr="00932ED4">
                        <w:rPr>
                          <w:rFonts w:ascii="Arial" w:eastAsia="Arial" w:hAnsi="Arial"/>
                          <w:color w:val="000000"/>
                          <w:sz w:val="9"/>
                          <w:szCs w:val="9"/>
                        </w:rPr>
                        <w:t>Homeless, Migrant, Runaway</w:t>
                      </w:r>
                    </w:p>
                    <w:p w:rsidR="007D3EC5" w:rsidRDefault="007D3EC5" w:rsidP="007953DC">
                      <w:pPr>
                        <w:spacing w:before="24" w:after="36" w:line="151" w:lineRule="exact"/>
                        <w:rPr>
                          <w:rFonts w:ascii="Arial" w:eastAsia="Arial" w:hAnsi="Arial"/>
                          <w:color w:val="000000"/>
                          <w:spacing w:val="-8"/>
                          <w:sz w:val="12"/>
                        </w:rPr>
                      </w:pPr>
                    </w:p>
                    <w:p w:rsidR="007D3EC5" w:rsidRDefault="007D3EC5" w:rsidP="007953DC">
                      <w:pPr>
                        <w:spacing w:before="29" w:after="26" w:line="151" w:lineRule="exact"/>
                        <w:rPr>
                          <w:rFonts w:ascii="Arial" w:eastAsia="Arial" w:hAnsi="Arial"/>
                          <w:color w:val="000000"/>
                          <w:spacing w:val="-18"/>
                          <w:sz w:val="12"/>
                        </w:rPr>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709952" behindDoc="0" locked="0" layoutInCell="1" allowOverlap="1">
                <wp:simplePos x="0" y="0"/>
                <wp:positionH relativeFrom="column">
                  <wp:posOffset>1245870</wp:posOffset>
                </wp:positionH>
                <wp:positionV relativeFrom="paragraph">
                  <wp:posOffset>1925955</wp:posOffset>
                </wp:positionV>
                <wp:extent cx="2480945" cy="217170"/>
                <wp:effectExtent l="0" t="0" r="0" b="0"/>
                <wp:wrapNone/>
                <wp:docPr id="1599" name="Group 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600" name="Straight Connector 653"/>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1" name="Straight Connector 654"/>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2" name="Straight Connector 655"/>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3" name="Straight Connector 656"/>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4" name="Straight Connector 657"/>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5" name="Straight Connector 658"/>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6" name="Straight Connector 659"/>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7" name="Straight Connector 660"/>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8" name="Straight Connector 661"/>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09" name="Straight Connector 662"/>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0" name="Straight Connector 663"/>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1" name="Straight Connector 664"/>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2" name="Straight Connector 665"/>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3" name="Straight Connector 666"/>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14" name="Straight Connector 667"/>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321EFBBD" id="Group 652" o:spid="_x0000_s1026" style="position:absolute;margin-left:98.1pt;margin-top:151.65pt;width:195.35pt;height:17.1pt;z-index:251709952;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">
                <v:line id="Straight Connector 653"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AP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sIv38gIen0FAAD//wMAUEsBAi0AFAAGAAgAAAAhANvh9svuAAAAhQEAABMAAAAAAAAA&#10;AAAAAAAAAAAAAFtDb250ZW50X1R5cGVzXS54bWxQSwECLQAUAAYACAAAACEAWvQsW78AAAAVAQAA&#10;CwAAAAAAAAAAAAAAAAAfAQAAX3JlbHMvLnJlbHNQSwECLQAUAAYACAAAACEAjTXAD8YAAADdAAAA&#10;DwAAAAAAAAAAAAAAAAAHAgAAZHJzL2Rvd25yZXYueG1sUEsFBgAAAAADAAMAtwAAAPoCAAAAAA==&#10;" strokeweight=".25pt"/>
                <v:line id="Straight Connector 654"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" strokeweight=".25pt"/>
                <v:line id="Straight Connector 655"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" strokeweight=".25pt"/>
                <v:line id="Straight Connector 656"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" strokeweight=".25pt"/>
                <v:line id="Straight Connector 657"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" strokeweight=".25pt"/>
                <v:line id="Straight Connector 658"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" strokeweight=".25pt"/>
                <v:line id="Straight Connector 659"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" strokeweight=".25pt"/>
                <v:line id="Straight Connector 660"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" strokeweight=".25pt"/>
                <v:line id="Straight Connector 661"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" strokeweight=".25pt"/>
                <v:line id="Straight Connector 662"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" strokeweight=".25pt"/>
                <v:line id="Straight Connector 663"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" strokeweight=".25pt"/>
                <v:line id="Straight Connector 664"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" strokeweight=".25pt"/>
                <v:line id="Straight Connector 665"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" strokeweight=".25pt"/>
                <v:line id="Straight Connector 666"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" strokeweight=".25pt"/>
                <v:line id="Straight Connector 667"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8928" behindDoc="0" locked="0" layoutInCell="1" allowOverlap="1">
                <wp:simplePos x="0" y="0"/>
                <wp:positionH relativeFrom="column">
                  <wp:posOffset>1245870</wp:posOffset>
                </wp:positionH>
                <wp:positionV relativeFrom="paragraph">
                  <wp:posOffset>1674495</wp:posOffset>
                </wp:positionV>
                <wp:extent cx="2480945" cy="217170"/>
                <wp:effectExtent l="0" t="0" r="0" b="0"/>
                <wp:wrapNone/>
                <wp:docPr id="1583"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84" name="Straight Connector 636"/>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5" name="Straight Connector 637"/>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6" name="Straight Connector 638"/>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7" name="Straight Connector 639"/>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8" name="Straight Connector 640"/>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9" name="Straight Connector 641"/>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0" name="Straight Connector 642"/>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1" name="Straight Connector 643"/>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2" name="Straight Connector 644"/>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3" name="Straight Connector 645"/>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4" name="Straight Connector 646"/>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5" name="Straight Connector 647"/>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6" name="Straight Connector 648"/>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7" name="Straight Connector 649"/>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98" name="Straight Connector 650"/>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7A3F527E" id="Group 635" o:spid="_x0000_s1026" style="position:absolute;margin-left:98.1pt;margin-top:131.85pt;width:195.35pt;height:17.1pt;z-index:25170892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">
                <v:line id="Straight Connector 636"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" strokeweight=".25pt"/>
                <v:line id="Straight Connector 637"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" strokeweight=".25pt"/>
                <v:line id="Straight Connector 638"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" strokeweight=".25pt"/>
                <v:line id="Straight Connector 639"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jpdxAAAAN0AAAAPAAAAZHJzL2Rvd25yZXYueG1sRE9NawIx&#10;EL0X/A9hhN5q1mqtbI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LQqOl3EAAAA3QAAAA8A&#10;AAAAAAAAAAAAAAAABwIAAGRycy9kb3ducmV2LnhtbFBLBQYAAAAAAwADALcAAAD4AgAAAAA=&#10;" strokeweight=".25pt"/>
                <v:line id="Straight Connector 640"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4v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c+UZG0KtfAAAA//8DAFBLAQItABQABgAIAAAAIQDb4fbL7gAAAIUBAAATAAAAAAAA&#10;AAAAAAAAAAAAAABbQ29udGVudF9UeXBlc10ueG1sUEsBAi0AFAAGAAgAAAAhAFr0LFu/AAAAFQEA&#10;AAsAAAAAAAAAAAAAAAAAHwEAAF9yZWxzLy5yZWxzUEsBAi0AFAAGAAgAAAAhAMW1ri/HAAAA3QAA&#10;AA8AAAAAAAAAAAAAAAAABwIAAGRycy9kb3ducmV2LnhtbFBLBQYAAAAAAwADALcAAAD7AgAAAAA=&#10;" strokeweight=".25pt"/>
                <v:line id="Straight Connector 641"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" strokeweight=".25pt"/>
                <v:line id="Straight Connector 642"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T0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bCL9/ICHr1BwAA//8DAFBLAQItABQABgAIAAAAIQDb4fbL7gAAAIUBAAATAAAAAAAA&#10;AAAAAAAAAAAAAABbQ29udGVudF9UeXBlc10ueG1sUEsBAi0AFAAGAAgAAAAhAFr0LFu/AAAAFQEA&#10;AAsAAAAAAAAAAAAAAAAAHwEAAF9yZWxzLy5yZWxzUEsBAi0AFAAGAAgAAAAhAL4aNPTHAAAA3QAA&#10;AA8AAAAAAAAAAAAAAAAABwIAAGRycy9kb3ducmV2LnhtbFBLBQYAAAAAAwADALcAAAD7AgAAAAA=&#10;" strokeweight=".25pt"/>
                <v:line id="Straight Connector 643"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" strokeweight=".25pt"/>
                <v:line id="Straight Connector 644"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" strokeweight=".25pt"/>
                <v:line id="Straight Connector 645"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" strokeweight=".25pt"/>
                <v:line id="Straight Connector 646"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" strokeweight=".25pt"/>
                <v:line id="Straight Connector 647"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" strokeweight=".25pt"/>
                <v:line id="Straight Connector 648"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" strokeweight=".25pt"/>
                <v:line id="Straight Connector 649"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" strokeweight=".25pt"/>
                <v:line id="Straight Connector 650"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7904" behindDoc="0" locked="0" layoutInCell="1" allowOverlap="1">
                <wp:simplePos x="0" y="0"/>
                <wp:positionH relativeFrom="column">
                  <wp:posOffset>1245870</wp:posOffset>
                </wp:positionH>
                <wp:positionV relativeFrom="paragraph">
                  <wp:posOffset>1416685</wp:posOffset>
                </wp:positionV>
                <wp:extent cx="2480945" cy="217170"/>
                <wp:effectExtent l="0" t="0" r="0" b="0"/>
                <wp:wrapNone/>
                <wp:docPr id="1567"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68" name="Straight Connector 619"/>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9" name="Straight Connector 620"/>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0" name="Straight Connector 621"/>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1" name="Straight Connector 622"/>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2" name="Straight Connector 623"/>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3" name="Straight Connector 624"/>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4" name="Straight Connector 625"/>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5" name="Straight Connector 626"/>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6" name="Straight Connector 627"/>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7" name="Straight Connector 628"/>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8" name="Straight Connector 629"/>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79" name="Straight Connector 630"/>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0" name="Straight Connector 631"/>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1" name="Straight Connector 632"/>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82" name="Straight Connector 633"/>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641A1AB" id="Group 618" o:spid="_x0000_s1026" style="position:absolute;margin-left:98.1pt;margin-top:111.55pt;width:195.35pt;height:17.1pt;z-index:25170790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">
                <v:line id="Straight Connector 619"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UjV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c+UZG0OtfAAAA//8DAFBLAQItABQABgAIAAAAIQDb4fbL7gAAAIUBAAATAAAAAAAA&#10;AAAAAAAAAAAAAABbQ29udGVudF9UeXBlc10ueG1sUEsBAi0AFAAGAAgAAAAhAFr0LFu/AAAAFQEA&#10;AAsAAAAAAAAAAAAAAAAAHwEAAF9yZWxzLy5yZWxzUEsBAi0AFAAGAAgAAAAhAHW5SNXHAAAA3QAA&#10;AA8AAAAAAAAAAAAAAAAABwIAAGRycy9kb3ducmV2LnhtbFBLBQYAAAAAAwADALcAAAD7AgAAAAA=&#10;" strokeweight=".25pt"/>
                <v:line id="Straight Connector 620"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" strokeweight=".25pt"/>
                <v:line id="Straight Connector 621"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tIO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n45RsZQa/+AAAA//8DAFBLAQItABQABgAIAAAAIQDb4fbL7gAAAIUBAAATAAAAAAAA&#10;AAAAAAAAAAAAAABbQ29udGVudF9UeXBlc10ueG1sUEsBAi0AFAAGAAgAAAAhAFr0LFu/AAAAFQEA&#10;AAsAAAAAAAAAAAAAAAAAHwEAAF9yZWxzLy5yZWxzUEsBAi0AFAAGAAgAAAAhAA4W0g7HAAAA3QAA&#10;AA8AAAAAAAAAAAAAAAAABwIAAGRycy9kb3ducmV2LnhtbFBLBQYAAAAAAwADALcAAAD7AgAAAAA=&#10;" strokeweight=".25pt"/>
                <v:line id="Straight Connector 622"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" strokeweight=".25pt"/>
                <v:line id="Straight Connector 623"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" strokeweight=".25pt"/>
                <v:line id="Straight Connector 624"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" strokeweight=".25pt"/>
                <v:line id="Straight Connector 625"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" strokeweight=".25pt"/>
                <v:line id="Straight Connector 626"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" strokeweight=".25pt"/>
                <v:line id="Straight Connector 627"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" strokeweight=".25pt"/>
                <v:line id="Straight Connector 628"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" strokeweight=".25pt"/>
                <v:line id="Straight Connector 629"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" strokeweight=".25pt"/>
                <v:line id="Straight Connector 630"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" strokeweight=".25pt"/>
                <v:line id="Straight Connector 631"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" strokeweight=".25pt"/>
                <v:line id="Straight Connector 632"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" strokeweight=".25pt"/>
                <v:line id="Straight Connector 633"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6880" behindDoc="0" locked="0" layoutInCell="1" allowOverlap="1">
                <wp:simplePos x="0" y="0"/>
                <wp:positionH relativeFrom="column">
                  <wp:posOffset>1245870</wp:posOffset>
                </wp:positionH>
                <wp:positionV relativeFrom="paragraph">
                  <wp:posOffset>1170940</wp:posOffset>
                </wp:positionV>
                <wp:extent cx="2480945" cy="217170"/>
                <wp:effectExtent l="0" t="0" r="0" b="0"/>
                <wp:wrapNone/>
                <wp:docPr id="155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945" cy="217170"/>
                          <a:chOff x="0" y="0"/>
                          <a:chExt cx="24813" cy="2173"/>
                        </a:xfrm>
                      </wpg:grpSpPr>
                      <wps:wsp>
                        <wps:cNvPr id="1552" name="Straight Connector 602"/>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3" name="Straight Connector 603"/>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4" name="Straight Connector 604"/>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5" name="Straight Connector 605"/>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6" name="Straight Connector 606"/>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7" name="Straight Connector 607"/>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8" name="Straight Connector 608"/>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9" name="Straight Connector 609"/>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0" name="Straight Connector 610"/>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1" name="Straight Connector 611"/>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2" name="Straight Connector 612"/>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3" name="Straight Connector 613"/>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4" name="Straight Connector 614"/>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5" name="Straight Connector 615"/>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66" name="Straight Connector 616"/>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2287E9D0" id="Group 601" o:spid="_x0000_s1026" style="position:absolute;margin-left:98.1pt;margin-top:92.2pt;width:195.35pt;height:17.1pt;z-index:2517068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">
                <v:line id="Straight Connector 602"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" strokeweight=".25pt"/>
                <v:line id="Straight Connector 603"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" strokeweight=".25pt"/>
                <v:line id="Straight Connector 604"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" strokeweight=".25pt"/>
                <v:line id="Straight Connector 605"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" strokeweight=".25pt"/>
                <v:line id="Straight Connector 606"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" strokeweight=".25pt"/>
                <v:line id="Straight Connector 607"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" strokeweight=".25pt"/>
                <v:line id="Straight Connector 608"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YJo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c+UZG0KtfAAAA//8DAFBLAQItABQABgAIAAAAIQDb4fbL7gAAAIUBAAATAAAAAAAA&#10;AAAAAAAAAAAAAABbQ29udGVudF9UeXBlc10ueG1sUEsBAi0AFAAGAAgAAAAhAFr0LFu/AAAAFQEA&#10;AAsAAAAAAAAAAAAAAAAAHwEAAF9yZWxzLy5yZWxzUEsBAi0AFAAGAAgAAAAhALvVgmjHAAAA3QAA&#10;AA8AAAAAAAAAAAAAAAAABwIAAGRycy9kb3ducmV2LnhtbFBLBQYAAAAAAwADALcAAAD7AgAAAAA=&#10;" strokeweight=".25pt"/>
                <v:line id="Straight Connector 609"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" strokeweight=".25pt"/>
                <v:line id="Straight Connector 610"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" strokeweight=".25pt"/>
                <v:line id="Straight Connector 611"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" strokeweight=".25pt"/>
                <v:line id="Straight Connector 612"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" strokeweight=".25pt"/>
                <v:line id="Straight Connector 613"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" strokeweight=".25pt"/>
                <v:line id="Straight Connector 614"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" strokeweight=".25pt"/>
                <v:line id="Straight Connector 615"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" strokeweight=".25pt"/>
                <v:line id="Straight Connector 616"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705856" behindDoc="0" locked="0" layoutInCell="1" allowOverlap="1">
                <wp:simplePos x="0" y="0"/>
                <wp:positionH relativeFrom="column">
                  <wp:posOffset>1245870</wp:posOffset>
                </wp:positionH>
                <wp:positionV relativeFrom="paragraph">
                  <wp:posOffset>925195</wp:posOffset>
                </wp:positionV>
                <wp:extent cx="2480310" cy="217170"/>
                <wp:effectExtent l="0" t="0" r="0" b="0"/>
                <wp:wrapNone/>
                <wp:docPr id="153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0310" cy="217170"/>
                          <a:chOff x="0" y="0"/>
                          <a:chExt cx="24813" cy="2173"/>
                        </a:xfrm>
                      </wpg:grpSpPr>
                      <wps:wsp>
                        <wps:cNvPr id="1536" name="Straight Connector 580"/>
                        <wps:cNvCnPr>
                          <a:cxnSpLocks noChangeShapeType="1"/>
                        </wps:cNvCnPr>
                        <wps:spPr bwMode="auto">
                          <a:xfrm>
                            <a:off x="0"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7" name="Straight Connector 581"/>
                        <wps:cNvCnPr>
                          <a:cxnSpLocks noChangeShapeType="1"/>
                        </wps:cNvCnPr>
                        <wps:spPr bwMode="auto">
                          <a:xfrm>
                            <a:off x="173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8" name="Straight Connector 582"/>
                        <wps:cNvCnPr>
                          <a:cxnSpLocks noChangeShapeType="1"/>
                        </wps:cNvCnPr>
                        <wps:spPr bwMode="auto">
                          <a:xfrm>
                            <a:off x="350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39" name="Straight Connector 583"/>
                        <wps:cNvCnPr>
                          <a:cxnSpLocks noChangeShapeType="1"/>
                        </wps:cNvCnPr>
                        <wps:spPr bwMode="auto">
                          <a:xfrm>
                            <a:off x="5317"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0" name="Straight Connector 584"/>
                        <wps:cNvCnPr>
                          <a:cxnSpLocks noChangeShapeType="1"/>
                        </wps:cNvCnPr>
                        <wps:spPr bwMode="auto">
                          <a:xfrm>
                            <a:off x="708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1" name="Straight Connector 585"/>
                        <wps:cNvCnPr>
                          <a:cxnSpLocks noChangeShapeType="1"/>
                        </wps:cNvCnPr>
                        <wps:spPr bwMode="auto">
                          <a:xfrm>
                            <a:off x="8862"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2" name="Straight Connector 586"/>
                        <wps:cNvCnPr>
                          <a:cxnSpLocks noChangeShapeType="1"/>
                        </wps:cNvCnPr>
                        <wps:spPr bwMode="auto">
                          <a:xfrm>
                            <a:off x="10594"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3" name="Straight Connector 587"/>
                        <wps:cNvCnPr>
                          <a:cxnSpLocks noChangeShapeType="1"/>
                        </wps:cNvCnPr>
                        <wps:spPr bwMode="auto">
                          <a:xfrm>
                            <a:off x="12366"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4" name="Straight Connector 588"/>
                        <wps:cNvCnPr>
                          <a:cxnSpLocks noChangeShapeType="1"/>
                        </wps:cNvCnPr>
                        <wps:spPr bwMode="auto">
                          <a:xfrm>
                            <a:off x="14179"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5" name="Straight Connector 589"/>
                        <wps:cNvCnPr>
                          <a:cxnSpLocks noChangeShapeType="1"/>
                        </wps:cNvCnPr>
                        <wps:spPr bwMode="auto">
                          <a:xfrm>
                            <a:off x="15951" y="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6" name="Straight Connector 590"/>
                        <wps:cNvCnPr>
                          <a:cxnSpLocks noChangeShapeType="1"/>
                        </wps:cNvCnPr>
                        <wps:spPr bwMode="auto">
                          <a:xfrm>
                            <a:off x="17724"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7" name="Straight Connector 591"/>
                        <wps:cNvCnPr>
                          <a:cxnSpLocks noChangeShapeType="1"/>
                        </wps:cNvCnPr>
                        <wps:spPr bwMode="auto">
                          <a:xfrm>
                            <a:off x="19456"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8" name="Straight Connector 592"/>
                        <wps:cNvCnPr>
                          <a:cxnSpLocks noChangeShapeType="1"/>
                        </wps:cNvCnPr>
                        <wps:spPr bwMode="auto">
                          <a:xfrm>
                            <a:off x="21228"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49" name="Straight Connector 593"/>
                        <wps:cNvCnPr>
                          <a:cxnSpLocks noChangeShapeType="1"/>
                        </wps:cNvCnPr>
                        <wps:spPr bwMode="auto">
                          <a:xfrm>
                            <a:off x="23000"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50" name="Straight Connector 594"/>
                        <wps:cNvCnPr>
                          <a:cxnSpLocks noChangeShapeType="1"/>
                        </wps:cNvCnPr>
                        <wps:spPr bwMode="auto">
                          <a:xfrm>
                            <a:off x="24813" y="40"/>
                            <a:ext cx="0" cy="213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w14:anchorId="6EFEEFC1" id="Group 600" o:spid="_x0000_s1026" style="position:absolute;margin-left:98.1pt;margin-top:72.85pt;width:195.3pt;height:17.1pt;z-index:2517058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">
                <v:line id="Straight Connector 580" o:spid="_x0000_s1027" style="position:absolute;visibility:visible;mso-wrap-style:square" from="0,0" to="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" strokeweight=".25pt"/>
                <v:line id="Straight Connector 581" o:spid="_x0000_s1028" style="position:absolute;visibility:visible;mso-wrap-style:square" from="1732,0" to="173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" strokeweight=".25pt"/>
                <v:line id="Straight Connector 582" o:spid="_x0000_s1029" style="position:absolute;visibility:visible;mso-wrap-style:square" from="3504,0" to="350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" strokeweight=".25pt"/>
                <v:line id="Straight Connector 583" o:spid="_x0000_s1030" style="position:absolute;visibility:visible;mso-wrap-style:square" from="5317,0" to="5317,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" strokeweight=".25pt"/>
                <v:line id="Straight Connector 584" o:spid="_x0000_s1031" style="position:absolute;visibility:visible;mso-wrap-style:square" from="7089,0" to="708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hi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UZG0KtfAAAA//8DAFBLAQItABQABgAIAAAAIQDb4fbL7gAAAIUBAAATAAAAAAAA&#10;AAAAAAAAAAAAAABbQ29udGVudF9UeXBlc10ueG1sUEsBAi0AFAAGAAgAAAAhAFr0LFu/AAAAFQEA&#10;AAsAAAAAAAAAAAAAAAAAHwEAAF9yZWxzLy5yZWxzUEsBAi0AFAAGAAgAAAAhAMB6GLPHAAAA3QAA&#10;AA8AAAAAAAAAAAAAAAAABwIAAGRycy9kb3ducmV2LnhtbFBLBQYAAAAAAwADALcAAAD7AgAAAAA=&#10;" strokeweight=".25pt"/>
                <v:line id="Straight Connector 585" o:spid="_x0000_s1032" style="position:absolute;visibility:visible;mso-wrap-style:square" from="8862,0" to="8862,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" strokeweight=".25pt"/>
                <v:line id="Straight Connector 586" o:spid="_x0000_s1033" style="position:absolute;visibility:visible;mso-wrap-style:square" from="10594,0" to="10594,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" strokeweight=".25pt"/>
                <v:line id="Straight Connector 587" o:spid="_x0000_s1034" style="position:absolute;visibility:visible;mso-wrap-style:square" from="12366,0" to="12366,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" strokeweight=".25pt"/>
                <v:line id="Straight Connector 588" o:spid="_x0000_s1035" style="position:absolute;visibility:visible;mso-wrap-style:square" from="14179,0" to="14179,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" strokeweight=".25pt"/>
                <v:line id="Straight Connector 589" o:spid="_x0000_s1036" style="position:absolute;visibility:visible;mso-wrap-style:square" from="15951,0" to="15951,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" strokeweight=".25pt"/>
                <v:line id="Straight Connector 590" o:spid="_x0000_s1037" style="position:absolute;visibility:visible;mso-wrap-style:square" from="17724,40" to="17724,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" strokeweight=".25pt"/>
                <v:line id="Straight Connector 591" o:spid="_x0000_s1038" style="position:absolute;visibility:visible;mso-wrap-style:square" from="19456,40" to="19456,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" strokeweight=".25pt"/>
                <v:line id="Straight Connector 592" o:spid="_x0000_s1039" style="position:absolute;visibility:visible;mso-wrap-style:square" from="21228,40" to="2122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1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L/PBNc+UZG0KtfAAAA//8DAFBLAQItABQABgAIAAAAIQDb4fbL7gAAAIUBAAATAAAAAAAA&#10;AAAAAAAAAAAAAABbQ29udGVudF9UeXBlc10ueG1sUEsBAi0AFAAGAAgAAAAhAFr0LFu/AAAAFQEA&#10;AAsAAAAAAAAAAAAAAAAAHwEAAF9yZWxzLy5yZWxzUEsBAi0AFAAGAAgAAAAhAD4MFLXHAAAA3QAA&#10;AA8AAAAAAAAAAAAAAAAABwIAAGRycy9kb3ducmV2LnhtbFBLBQYAAAAAAwADALcAAAD7AgAAAAA=&#10;" strokeweight=".25pt"/>
                <v:line id="Straight Connector 593" o:spid="_x0000_s1040" style="position:absolute;visibility:visible;mso-wrap-style:square" from="23000,40" to="23000,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" strokeweight=".25pt"/>
                <v:line id="Straight Connector 594" o:spid="_x0000_s1041" style="position:absolute;visibility:visible;mso-wrap-style:square" from="24813,40" to="24813,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704832" behindDoc="0" locked="0" layoutInCell="1" allowOverlap="1">
                <wp:simplePos x="0" y="0"/>
                <wp:positionH relativeFrom="column">
                  <wp:posOffset>1245870</wp:posOffset>
                </wp:positionH>
                <wp:positionV relativeFrom="paragraph">
                  <wp:posOffset>1174750</wp:posOffset>
                </wp:positionV>
                <wp:extent cx="2660650" cy="213360"/>
                <wp:effectExtent l="0" t="0" r="0" b="0"/>
                <wp:wrapNone/>
                <wp:docPr id="153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27BAD3" id="Rectangle 576" o:spid="_x0000_s1026" style="position:absolute;margin-left:98.1pt;margin-top:92.5pt;width:209.5pt;height:16.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is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3808" behindDoc="0" locked="0" layoutInCell="1" allowOverlap="1">
                <wp:simplePos x="0" y="0"/>
                <wp:positionH relativeFrom="column">
                  <wp:posOffset>1245870</wp:posOffset>
                </wp:positionH>
                <wp:positionV relativeFrom="paragraph">
                  <wp:posOffset>1420495</wp:posOffset>
                </wp:positionV>
                <wp:extent cx="2660650" cy="213360"/>
                <wp:effectExtent l="0" t="0" r="0" b="0"/>
                <wp:wrapNone/>
                <wp:docPr id="1533"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7E4290" id="Rectangle 575" o:spid="_x0000_s1026" style="position:absolute;margin-left:98.1pt;margin-top:111.85pt;width:209.5pt;height:16.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USfA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2784" behindDoc="0" locked="0" layoutInCell="1" allowOverlap="1">
                <wp:simplePos x="0" y="0"/>
                <wp:positionH relativeFrom="column">
                  <wp:posOffset>1245870</wp:posOffset>
                </wp:positionH>
                <wp:positionV relativeFrom="paragraph">
                  <wp:posOffset>1678305</wp:posOffset>
                </wp:positionV>
                <wp:extent cx="2660650" cy="213360"/>
                <wp:effectExtent l="0" t="0" r="0" b="0"/>
                <wp:wrapNone/>
                <wp:docPr id="1532"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46E2D" id="Rectangle 574" o:spid="_x0000_s1026" style="position:absolute;margin-left:98.1pt;margin-top:132.15pt;width:209.5pt;height:16.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701760" behindDoc="0" locked="0" layoutInCell="1" allowOverlap="1">
                <wp:simplePos x="0" y="0"/>
                <wp:positionH relativeFrom="column">
                  <wp:posOffset>1245870</wp:posOffset>
                </wp:positionH>
                <wp:positionV relativeFrom="paragraph">
                  <wp:posOffset>1928495</wp:posOffset>
                </wp:positionV>
                <wp:extent cx="2660650" cy="213360"/>
                <wp:effectExtent l="0" t="0" r="0" b="0"/>
                <wp:wrapNone/>
                <wp:docPr id="1531"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7BD66E" id="Rectangle 573" o:spid="_x0000_s1026" style="position:absolute;margin-left:98.1pt;margin-top:151.85pt;width:209.5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TfQIAAAIFAAAOAAAAZHJzL2Uyb0RvYy54bWysVFFv0zAQfkfiP1h+75K0adZ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84352" behindDoc="0" locked="0" layoutInCell="1" allowOverlap="1">
                <wp:simplePos x="0" y="0"/>
                <wp:positionH relativeFrom="page">
                  <wp:posOffset>1523365</wp:posOffset>
                </wp:positionH>
                <wp:positionV relativeFrom="page">
                  <wp:posOffset>929640</wp:posOffset>
                </wp:positionV>
                <wp:extent cx="1378585" cy="133985"/>
                <wp:effectExtent l="0" t="0" r="0" b="0"/>
                <wp:wrapNone/>
                <wp:docPr id="1530"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85" type="#_x0000_t202" style="position:absolute;margin-left:119.95pt;margin-top:73.2pt;width:108.55pt;height:10.55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6MsgIAALY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" filled="f" stroked="f">
                <v:textbox inset="0,0,0,0">
                  <w:txbxContent>
                    <w:p w:rsidR="007D3EC5" w:rsidRPr="00932ED4" w:rsidRDefault="007D3EC5" w:rsidP="007953DC">
                      <w:pPr>
                        <w:spacing w:before="17" w:after="8" w:line="176" w:lineRule="exact"/>
                        <w:rPr>
                          <w:rFonts w:ascii="Arial" w:eastAsia="Arial" w:hAnsi="Arial"/>
                          <w:b/>
                          <w:color w:val="000000"/>
                          <w:sz w:val="16"/>
                          <w:szCs w:val="16"/>
                        </w:rPr>
                      </w:pPr>
                      <w:r w:rsidRPr="00932ED4">
                        <w:rPr>
                          <w:rFonts w:ascii="Arial" w:eastAsia="Arial" w:hAnsi="Arial"/>
                          <w:b/>
                          <w:color w:val="000000"/>
                          <w:sz w:val="16"/>
                          <w:szCs w:val="16"/>
                        </w:rPr>
                        <w:t>Child’s First Name</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678208" behindDoc="0" locked="0" layoutInCell="1" allowOverlap="1">
                <wp:simplePos x="0" y="0"/>
                <wp:positionH relativeFrom="column">
                  <wp:posOffset>1245870</wp:posOffset>
                </wp:positionH>
                <wp:positionV relativeFrom="paragraph">
                  <wp:posOffset>925195</wp:posOffset>
                </wp:positionV>
                <wp:extent cx="2660650" cy="213360"/>
                <wp:effectExtent l="0" t="0" r="0" b="0"/>
                <wp:wrapNone/>
                <wp:docPr id="1529"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C3D4DC" id="Rectangle 577" o:spid="_x0000_s1026" style="position:absolute;margin-left:98.1pt;margin-top:72.85pt;width:209.5pt;height:16.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&#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7184" behindDoc="0" locked="0" layoutInCell="1" allowOverlap="1">
                <wp:simplePos x="0" y="0"/>
                <wp:positionH relativeFrom="column">
                  <wp:posOffset>7624445</wp:posOffset>
                </wp:positionH>
                <wp:positionV relativeFrom="paragraph">
                  <wp:posOffset>4347210</wp:posOffset>
                </wp:positionV>
                <wp:extent cx="726440" cy="213360"/>
                <wp:effectExtent l="0" t="0" r="0" b="0"/>
                <wp:wrapNone/>
                <wp:docPr id="1528"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0160" id="Rectangle 930" o:spid="_x0000_s1026" style="position:absolute;margin-left:600.35pt;margin-top:342.3pt;width:57.2pt;height:16.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6160" behindDoc="0" locked="0" layoutInCell="1" allowOverlap="1">
                <wp:simplePos x="0" y="0"/>
                <wp:positionH relativeFrom="column">
                  <wp:posOffset>7624445</wp:posOffset>
                </wp:positionH>
                <wp:positionV relativeFrom="paragraph">
                  <wp:posOffset>4592955</wp:posOffset>
                </wp:positionV>
                <wp:extent cx="726440" cy="213360"/>
                <wp:effectExtent l="0" t="0" r="0" b="0"/>
                <wp:wrapNone/>
                <wp:docPr id="1527" name="Rectangle 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0CF21A" id="Rectangle 929" o:spid="_x0000_s1026" style="position:absolute;margin-left:600.35pt;margin-top:361.65pt;width:57.2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9plewIAAAEF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5136" behindDoc="0" locked="0" layoutInCell="1" allowOverlap="1">
                <wp:simplePos x="0" y="0"/>
                <wp:positionH relativeFrom="column">
                  <wp:posOffset>7624445</wp:posOffset>
                </wp:positionH>
                <wp:positionV relativeFrom="paragraph">
                  <wp:posOffset>4093845</wp:posOffset>
                </wp:positionV>
                <wp:extent cx="726440" cy="213360"/>
                <wp:effectExtent l="0" t="0" r="0" b="0"/>
                <wp:wrapNone/>
                <wp:docPr id="15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CDFD5" id="Rectangle 926" o:spid="_x0000_s1026" style="position:absolute;margin-left:600.35pt;margin-top:322.35pt;width:57.2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74112" behindDoc="0" locked="0" layoutInCell="1" allowOverlap="1">
                <wp:simplePos x="0" y="0"/>
                <wp:positionH relativeFrom="column">
                  <wp:posOffset>8167370</wp:posOffset>
                </wp:positionH>
                <wp:positionV relativeFrom="paragraph">
                  <wp:posOffset>4598035</wp:posOffset>
                </wp:positionV>
                <wp:extent cx="0" cy="213360"/>
                <wp:effectExtent l="0" t="0" r="0" b="0"/>
                <wp:wrapNone/>
                <wp:docPr id="1525" name="Straight Connector 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13182" id="Straight Connector 97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62.05pt" to="643.1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3088" behindDoc="0" locked="0" layoutInCell="1" allowOverlap="1">
                <wp:simplePos x="0" y="0"/>
                <wp:positionH relativeFrom="column">
                  <wp:posOffset>7990205</wp:posOffset>
                </wp:positionH>
                <wp:positionV relativeFrom="paragraph">
                  <wp:posOffset>4598035</wp:posOffset>
                </wp:positionV>
                <wp:extent cx="0" cy="213360"/>
                <wp:effectExtent l="0" t="0" r="0" b="0"/>
                <wp:wrapNone/>
                <wp:docPr id="1524" name="Straight Connector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85C16" id="Straight Connector 97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62.05pt" to="629.1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2064" behindDoc="0" locked="0" layoutInCell="1" allowOverlap="1">
                <wp:simplePos x="0" y="0"/>
                <wp:positionH relativeFrom="column">
                  <wp:posOffset>7807325</wp:posOffset>
                </wp:positionH>
                <wp:positionV relativeFrom="paragraph">
                  <wp:posOffset>4598035</wp:posOffset>
                </wp:positionV>
                <wp:extent cx="0" cy="213360"/>
                <wp:effectExtent l="0" t="0" r="0" b="0"/>
                <wp:wrapNone/>
                <wp:docPr id="1523" name="Straight Connector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3965F" id="Straight Connector 97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62.05pt" to="614.7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1040" behindDoc="0" locked="0" layoutInCell="1" allowOverlap="1">
                <wp:simplePos x="0" y="0"/>
                <wp:positionH relativeFrom="column">
                  <wp:posOffset>8167370</wp:posOffset>
                </wp:positionH>
                <wp:positionV relativeFrom="paragraph">
                  <wp:posOffset>4348480</wp:posOffset>
                </wp:positionV>
                <wp:extent cx="0" cy="213360"/>
                <wp:effectExtent l="0" t="0" r="0" b="0"/>
                <wp:wrapNone/>
                <wp:docPr id="1522" name="Straight Connector 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FFDF" id="Straight Connector 97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42.4pt" to="643.1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70016" behindDoc="0" locked="0" layoutInCell="1" allowOverlap="1">
                <wp:simplePos x="0" y="0"/>
                <wp:positionH relativeFrom="column">
                  <wp:posOffset>7990205</wp:posOffset>
                </wp:positionH>
                <wp:positionV relativeFrom="paragraph">
                  <wp:posOffset>4348480</wp:posOffset>
                </wp:positionV>
                <wp:extent cx="0" cy="213360"/>
                <wp:effectExtent l="0" t="0" r="0" b="0"/>
                <wp:wrapNone/>
                <wp:docPr id="1521" name="Straight Connector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6534" id="Straight Connector 97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42.4pt" to="629.1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8992" behindDoc="0" locked="0" layoutInCell="1" allowOverlap="1">
                <wp:simplePos x="0" y="0"/>
                <wp:positionH relativeFrom="column">
                  <wp:posOffset>7807325</wp:posOffset>
                </wp:positionH>
                <wp:positionV relativeFrom="paragraph">
                  <wp:posOffset>4348480</wp:posOffset>
                </wp:positionV>
                <wp:extent cx="0" cy="213360"/>
                <wp:effectExtent l="0" t="0" r="0" b="0"/>
                <wp:wrapNone/>
                <wp:docPr id="1520" name="Straight Connector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E662" id="Straight Connector 96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42.4pt" to="614.7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7968" behindDoc="0" locked="0" layoutInCell="1" allowOverlap="1">
                <wp:simplePos x="0" y="0"/>
                <wp:positionH relativeFrom="column">
                  <wp:posOffset>8167370</wp:posOffset>
                </wp:positionH>
                <wp:positionV relativeFrom="paragraph">
                  <wp:posOffset>4093845</wp:posOffset>
                </wp:positionV>
                <wp:extent cx="0" cy="212725"/>
                <wp:effectExtent l="0" t="0" r="0" b="0"/>
                <wp:wrapNone/>
                <wp:docPr id="1519" name="Straight Connector 9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A540C" id="Straight Connector 96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1pt,322.35pt" to="643.1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6944" behindDoc="0" locked="0" layoutInCell="1" allowOverlap="1">
                <wp:simplePos x="0" y="0"/>
                <wp:positionH relativeFrom="column">
                  <wp:posOffset>7990205</wp:posOffset>
                </wp:positionH>
                <wp:positionV relativeFrom="paragraph">
                  <wp:posOffset>4093845</wp:posOffset>
                </wp:positionV>
                <wp:extent cx="0" cy="212725"/>
                <wp:effectExtent l="0" t="0" r="0" b="0"/>
                <wp:wrapNone/>
                <wp:docPr id="1518" name="Straight Connector 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13AD0" id="Straight Connector 96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15pt,322.35pt" to="629.1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65920" behindDoc="0" locked="0" layoutInCell="1" allowOverlap="1">
                <wp:simplePos x="0" y="0"/>
                <wp:positionH relativeFrom="column">
                  <wp:posOffset>7807325</wp:posOffset>
                </wp:positionH>
                <wp:positionV relativeFrom="paragraph">
                  <wp:posOffset>4093845</wp:posOffset>
                </wp:positionV>
                <wp:extent cx="0" cy="212725"/>
                <wp:effectExtent l="0" t="0" r="0" b="0"/>
                <wp:wrapNone/>
                <wp:docPr id="1517" name="Straight Connector 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1C1A5" id="Straight Connector 96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75pt,322.35pt" to="614.7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62848" behindDoc="0" locked="0" layoutInCell="1" allowOverlap="1">
                <wp:simplePos x="0" y="0"/>
                <wp:positionH relativeFrom="column">
                  <wp:posOffset>8482965</wp:posOffset>
                </wp:positionH>
                <wp:positionV relativeFrom="paragraph">
                  <wp:posOffset>4625975</wp:posOffset>
                </wp:positionV>
                <wp:extent cx="996315" cy="148590"/>
                <wp:effectExtent l="0" t="0" r="0" b="0"/>
                <wp:wrapNone/>
                <wp:docPr id="1507" name="Group 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508" name="Oval 94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9" name="Oval 94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0" name="Oval 94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1" name="Oval 95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F78C1E" id="Group 946" o:spid="_x0000_s1026" style="position:absolute;margin-left:667.95pt;margin-top:364.25pt;width:78.45pt;height:11.7pt;z-index:2516628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">
                <v:oval id="Oval 94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Qiy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" filled="f" strokeweight=".25pt"/>
                <v:oval id="Oval 94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" filled="f" strokeweight=".25pt"/>
                <v:oval id="Oval 94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" filled="f" strokeweight=".25pt"/>
                <v:oval id="Oval 95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1824" behindDoc="0" locked="0" layoutInCell="1" allowOverlap="1">
                <wp:simplePos x="0" y="0"/>
                <wp:positionH relativeFrom="column">
                  <wp:posOffset>8477885</wp:posOffset>
                </wp:positionH>
                <wp:positionV relativeFrom="paragraph">
                  <wp:posOffset>4376420</wp:posOffset>
                </wp:positionV>
                <wp:extent cx="995680" cy="148590"/>
                <wp:effectExtent l="0" t="0" r="0" b="0"/>
                <wp:wrapNone/>
                <wp:docPr id="1502"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503" name="Oval 942"/>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4" name="Oval 94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5" name="Oval 94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6" name="Oval 94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47B90" id="Group 941" o:spid="_x0000_s1026" style="position:absolute;margin-left:667.55pt;margin-top:344.6pt;width:78.4pt;height:11.7pt;z-index:25166182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">
                <v:oval id="Oval 942"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" filled="f" strokeweight=".25pt"/>
                <v:oval id="Oval 94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" filled="f" strokeweight=".25pt"/>
                <v:oval id="Oval 94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" filled="f" strokeweight=".25pt"/>
                <v:oval id="Oval 94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60800" behindDoc="0" locked="0" layoutInCell="1" allowOverlap="1">
                <wp:simplePos x="0" y="0"/>
                <wp:positionH relativeFrom="column">
                  <wp:posOffset>8477885</wp:posOffset>
                </wp:positionH>
                <wp:positionV relativeFrom="paragraph">
                  <wp:posOffset>4126865</wp:posOffset>
                </wp:positionV>
                <wp:extent cx="995680" cy="148590"/>
                <wp:effectExtent l="0" t="0" r="0" b="0"/>
                <wp:wrapNone/>
                <wp:docPr id="1497"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98" name="Oval 93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99" name="Oval 93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0" name="Oval 93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01" name="Oval 94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EA0F" id="Group 936" o:spid="_x0000_s1026" style="position:absolute;margin-left:667.55pt;margin-top:324.95pt;width:78.4pt;height:11.7pt;z-index:2516608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">
                <v:oval id="Oval 93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" filled="f" strokeweight=".25pt"/>
                <v:oval id="Oval 93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" filled="f" strokeweight=".25pt"/>
                <v:oval id="Oval 93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" filled="f" strokeweight=".25pt"/>
                <v:oval id="Oval 94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59776" behindDoc="0" locked="0" layoutInCell="1" allowOverlap="1">
                <wp:simplePos x="0" y="0"/>
                <wp:positionH relativeFrom="column">
                  <wp:posOffset>8399780</wp:posOffset>
                </wp:positionH>
                <wp:positionV relativeFrom="paragraph">
                  <wp:posOffset>4348480</wp:posOffset>
                </wp:positionV>
                <wp:extent cx="1145540" cy="213360"/>
                <wp:effectExtent l="0" t="0" r="0" b="0"/>
                <wp:wrapNone/>
                <wp:docPr id="1496" name="Rectangl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11756" id="Rectangle 935" o:spid="_x0000_s1026" style="position:absolute;margin-left:661.4pt;margin-top:342.4pt;width:90.2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V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8752" behindDoc="0" locked="0" layoutInCell="1" allowOverlap="1">
                <wp:simplePos x="0" y="0"/>
                <wp:positionH relativeFrom="column">
                  <wp:posOffset>8399780</wp:posOffset>
                </wp:positionH>
                <wp:positionV relativeFrom="paragraph">
                  <wp:posOffset>4592320</wp:posOffset>
                </wp:positionV>
                <wp:extent cx="1145540" cy="213360"/>
                <wp:effectExtent l="0" t="0" r="0" b="0"/>
                <wp:wrapNone/>
                <wp:docPr id="1495" name="Rectangle 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187F42" id="Rectangle 934" o:spid="_x0000_s1026" style="position:absolute;margin-left:661.4pt;margin-top:361.6pt;width:90.2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7728" behindDoc="0" locked="0" layoutInCell="1" allowOverlap="1">
                <wp:simplePos x="0" y="0"/>
                <wp:positionH relativeFrom="column">
                  <wp:posOffset>8399780</wp:posOffset>
                </wp:positionH>
                <wp:positionV relativeFrom="paragraph">
                  <wp:posOffset>4088130</wp:posOffset>
                </wp:positionV>
                <wp:extent cx="1145540" cy="212725"/>
                <wp:effectExtent l="0" t="0" r="0" b="0"/>
                <wp:wrapNone/>
                <wp:docPr id="1494"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0AF5F1" id="Rectangle 931" o:spid="_x0000_s1026" style="position:absolute;margin-left:661.4pt;margin-top:321.9pt;width:90.2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6704" behindDoc="0" locked="0" layoutInCell="1" allowOverlap="1">
                <wp:simplePos x="0" y="0"/>
                <wp:positionH relativeFrom="column">
                  <wp:posOffset>5429250</wp:posOffset>
                </wp:positionH>
                <wp:positionV relativeFrom="paragraph">
                  <wp:posOffset>4347210</wp:posOffset>
                </wp:positionV>
                <wp:extent cx="726440" cy="213360"/>
                <wp:effectExtent l="0" t="0" r="0" b="0"/>
                <wp:wrapNone/>
                <wp:docPr id="1493"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0B19EE" id="Rectangle 871" o:spid="_x0000_s1026" style="position:absolute;margin-left:427.5pt;margin-top:342.3pt;width:57.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5680" behindDoc="0" locked="0" layoutInCell="1" allowOverlap="1">
                <wp:simplePos x="0" y="0"/>
                <wp:positionH relativeFrom="column">
                  <wp:posOffset>5429250</wp:posOffset>
                </wp:positionH>
                <wp:positionV relativeFrom="paragraph">
                  <wp:posOffset>4592955</wp:posOffset>
                </wp:positionV>
                <wp:extent cx="726440" cy="213360"/>
                <wp:effectExtent l="0" t="0" r="0" b="0"/>
                <wp:wrapNone/>
                <wp:docPr id="1492" name="Rectangle 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4053B3" id="Rectangle 870" o:spid="_x0000_s1026" style="position:absolute;margin-left:427.5pt;margin-top:361.65pt;width:57.2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4656" behindDoc="0" locked="0" layoutInCell="1" allowOverlap="1">
                <wp:simplePos x="0" y="0"/>
                <wp:positionH relativeFrom="column">
                  <wp:posOffset>5429250</wp:posOffset>
                </wp:positionH>
                <wp:positionV relativeFrom="paragraph">
                  <wp:posOffset>4093845</wp:posOffset>
                </wp:positionV>
                <wp:extent cx="726440" cy="213360"/>
                <wp:effectExtent l="0" t="0" r="0" b="0"/>
                <wp:wrapNone/>
                <wp:docPr id="1491"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95837A" id="Rectangle 867" o:spid="_x0000_s1026" style="position:absolute;margin-left:427.5pt;margin-top:322.35pt;width:57.2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53632" behindDoc="0" locked="0" layoutInCell="1" allowOverlap="1">
                <wp:simplePos x="0" y="0"/>
                <wp:positionH relativeFrom="column">
                  <wp:posOffset>5972175</wp:posOffset>
                </wp:positionH>
                <wp:positionV relativeFrom="paragraph">
                  <wp:posOffset>4598035</wp:posOffset>
                </wp:positionV>
                <wp:extent cx="0" cy="213360"/>
                <wp:effectExtent l="0" t="0" r="0" b="0"/>
                <wp:wrapNone/>
                <wp:docPr id="1490" name="Straight Connector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3241" id="Straight Connector 9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62.05pt" to="470.2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2608" behindDoc="0" locked="0" layoutInCell="1" allowOverlap="1">
                <wp:simplePos x="0" y="0"/>
                <wp:positionH relativeFrom="column">
                  <wp:posOffset>5795010</wp:posOffset>
                </wp:positionH>
                <wp:positionV relativeFrom="paragraph">
                  <wp:posOffset>4598035</wp:posOffset>
                </wp:positionV>
                <wp:extent cx="0" cy="213360"/>
                <wp:effectExtent l="0" t="0" r="0" b="0"/>
                <wp:wrapNone/>
                <wp:docPr id="1489"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EDC25" id="Straight Connector 9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62.05pt" to="456.3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1584" behindDoc="0" locked="0" layoutInCell="1" allowOverlap="1">
                <wp:simplePos x="0" y="0"/>
                <wp:positionH relativeFrom="column">
                  <wp:posOffset>5612130</wp:posOffset>
                </wp:positionH>
                <wp:positionV relativeFrom="paragraph">
                  <wp:posOffset>4598035</wp:posOffset>
                </wp:positionV>
                <wp:extent cx="0" cy="213360"/>
                <wp:effectExtent l="0" t="0" r="0" b="0"/>
                <wp:wrapNone/>
                <wp:docPr id="1488" name="Straight Connector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AA2C" id="Straight Connector 9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62.05pt" to="441.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50560" behindDoc="0" locked="0" layoutInCell="1" allowOverlap="1">
                <wp:simplePos x="0" y="0"/>
                <wp:positionH relativeFrom="column">
                  <wp:posOffset>5972175</wp:posOffset>
                </wp:positionH>
                <wp:positionV relativeFrom="paragraph">
                  <wp:posOffset>4348480</wp:posOffset>
                </wp:positionV>
                <wp:extent cx="0" cy="213360"/>
                <wp:effectExtent l="0" t="0" r="0" b="0"/>
                <wp:wrapNone/>
                <wp:docPr id="1487" name="Straight Connector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CD952" id="Straight Connector 9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42.4pt" to="470.2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9536" behindDoc="0" locked="0" layoutInCell="1" allowOverlap="1">
                <wp:simplePos x="0" y="0"/>
                <wp:positionH relativeFrom="column">
                  <wp:posOffset>5795010</wp:posOffset>
                </wp:positionH>
                <wp:positionV relativeFrom="paragraph">
                  <wp:posOffset>4348480</wp:posOffset>
                </wp:positionV>
                <wp:extent cx="0" cy="213360"/>
                <wp:effectExtent l="0" t="0" r="0" b="0"/>
                <wp:wrapNone/>
                <wp:docPr id="1486" name="Straight Connector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63658" id="Straight Connector 9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42.4pt" to="456.3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8512" behindDoc="0" locked="0" layoutInCell="1" allowOverlap="1">
                <wp:simplePos x="0" y="0"/>
                <wp:positionH relativeFrom="column">
                  <wp:posOffset>5612130</wp:posOffset>
                </wp:positionH>
                <wp:positionV relativeFrom="paragraph">
                  <wp:posOffset>4348480</wp:posOffset>
                </wp:positionV>
                <wp:extent cx="0" cy="213360"/>
                <wp:effectExtent l="0" t="0" r="0" b="0"/>
                <wp:wrapNone/>
                <wp:docPr id="1485" name="Straight Connector 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30D69" id="Straight Connector 9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42.4pt" to="441.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6vIAIAADo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7488" behindDoc="0" locked="0" layoutInCell="1" allowOverlap="1">
                <wp:simplePos x="0" y="0"/>
                <wp:positionH relativeFrom="column">
                  <wp:posOffset>5972175</wp:posOffset>
                </wp:positionH>
                <wp:positionV relativeFrom="paragraph">
                  <wp:posOffset>4093845</wp:posOffset>
                </wp:positionV>
                <wp:extent cx="0" cy="212725"/>
                <wp:effectExtent l="0" t="0" r="0" b="0"/>
                <wp:wrapNone/>
                <wp:docPr id="1484" name="Straight Connector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59AF" id="Straight Connector 9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25pt,322.35pt" to="470.2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6464" behindDoc="0" locked="0" layoutInCell="1" allowOverlap="1">
                <wp:simplePos x="0" y="0"/>
                <wp:positionH relativeFrom="column">
                  <wp:posOffset>5795010</wp:posOffset>
                </wp:positionH>
                <wp:positionV relativeFrom="paragraph">
                  <wp:posOffset>4093845</wp:posOffset>
                </wp:positionV>
                <wp:extent cx="0" cy="212725"/>
                <wp:effectExtent l="0" t="0" r="0" b="0"/>
                <wp:wrapNone/>
                <wp:docPr id="1483" name="Straight Connector 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DF2D9" id="Straight Connector 9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3pt,322.35pt" to="456.3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sAHgIAADoEAAAOAAAAZHJzL2Uyb0RvYy54bWysU8GO2yAQvVfqPyDfE9uJd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45440" behindDoc="0" locked="0" layoutInCell="1" allowOverlap="1">
                <wp:simplePos x="0" y="0"/>
                <wp:positionH relativeFrom="column">
                  <wp:posOffset>5612130</wp:posOffset>
                </wp:positionH>
                <wp:positionV relativeFrom="paragraph">
                  <wp:posOffset>4093845</wp:posOffset>
                </wp:positionV>
                <wp:extent cx="0" cy="212725"/>
                <wp:effectExtent l="0" t="0" r="0" b="0"/>
                <wp:wrapNone/>
                <wp:docPr id="1482" name="Straight Connector 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BEDFD" id="Straight Connector 907"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9pt,322.35pt" to="441.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42368" behindDoc="0" locked="0" layoutInCell="1" allowOverlap="1">
                <wp:simplePos x="0" y="0"/>
                <wp:positionH relativeFrom="column">
                  <wp:posOffset>6287770</wp:posOffset>
                </wp:positionH>
                <wp:positionV relativeFrom="paragraph">
                  <wp:posOffset>4625975</wp:posOffset>
                </wp:positionV>
                <wp:extent cx="996315" cy="148590"/>
                <wp:effectExtent l="0" t="0" r="0" b="0"/>
                <wp:wrapNone/>
                <wp:docPr id="1472"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73" name="Oval 88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4" name="Oval 88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5" name="Oval 89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6" name="Oval 89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9C710" id="Group 887" o:spid="_x0000_s1026" style="position:absolute;margin-left:495.1pt;margin-top:364.25pt;width:78.45pt;height:11.7pt;z-index:25164236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">
                <v:oval id="Oval 88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" filled="f" strokeweight=".25pt"/>
                <v:oval id="Oval 88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" filled="f" strokeweight=".25pt"/>
                <v:oval id="Oval 89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" filled="f" strokeweight=".25pt"/>
                <v:oval id="Oval 89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1344" behindDoc="0" locked="0" layoutInCell="1" allowOverlap="1">
                <wp:simplePos x="0" y="0"/>
                <wp:positionH relativeFrom="column">
                  <wp:posOffset>6282690</wp:posOffset>
                </wp:positionH>
                <wp:positionV relativeFrom="paragraph">
                  <wp:posOffset>4376420</wp:posOffset>
                </wp:positionV>
                <wp:extent cx="995680" cy="148590"/>
                <wp:effectExtent l="0" t="0" r="0" b="0"/>
                <wp:wrapNone/>
                <wp:docPr id="857" name="Group 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8" name="Oval 88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9" name="Oval 88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0" name="Oval 88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61" name="Oval 88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20AE8" id="Group 882" o:spid="_x0000_s1026" style="position:absolute;margin-left:494.7pt;margin-top:344.6pt;width:78.4pt;height:11.7pt;z-index:25164134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">
                <v:oval id="Oval 88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" filled="f" strokeweight=".25pt"/>
                <v:oval id="Oval 88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" filled="f" strokeweight=".25pt"/>
                <v:oval id="Oval 88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" filled="f" strokeweight=".25pt"/>
                <v:oval id="Oval 88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40320" behindDoc="0" locked="0" layoutInCell="1" allowOverlap="1">
                <wp:simplePos x="0" y="0"/>
                <wp:positionH relativeFrom="column">
                  <wp:posOffset>6282690</wp:posOffset>
                </wp:positionH>
                <wp:positionV relativeFrom="paragraph">
                  <wp:posOffset>4126865</wp:posOffset>
                </wp:positionV>
                <wp:extent cx="995680" cy="148590"/>
                <wp:effectExtent l="0" t="0" r="0" b="0"/>
                <wp:wrapNone/>
                <wp:docPr id="85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853" name="Oval 87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4" name="Oval 87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5" name="Oval 88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6" name="Oval 88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186B0" id="Group 877" o:spid="_x0000_s1026" style="position:absolute;margin-left:494.7pt;margin-top:324.95pt;width:78.4pt;height:11.7pt;z-index:25164032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">
                <v:oval id="Oval 87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" filled="f" strokeweight=".25pt"/>
                <v:oval id="Oval 87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" filled="f" strokeweight=".25pt"/>
                <v:oval id="Oval 88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" filled="f" strokeweight=".25pt"/>
                <v:oval id="Oval 88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39296" behindDoc="0" locked="0" layoutInCell="1" allowOverlap="1">
                <wp:simplePos x="0" y="0"/>
                <wp:positionH relativeFrom="column">
                  <wp:posOffset>6204585</wp:posOffset>
                </wp:positionH>
                <wp:positionV relativeFrom="paragraph">
                  <wp:posOffset>4348480</wp:posOffset>
                </wp:positionV>
                <wp:extent cx="1145540" cy="213360"/>
                <wp:effectExtent l="0" t="0" r="0" b="0"/>
                <wp:wrapNone/>
                <wp:docPr id="851"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D8B29E" id="Rectangle 876" o:spid="_x0000_s1026" style="position:absolute;margin-left:488.55pt;margin-top:342.4pt;width:90.2pt;height:16.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8272" behindDoc="0" locked="0" layoutInCell="1" allowOverlap="1">
                <wp:simplePos x="0" y="0"/>
                <wp:positionH relativeFrom="column">
                  <wp:posOffset>6204585</wp:posOffset>
                </wp:positionH>
                <wp:positionV relativeFrom="paragraph">
                  <wp:posOffset>4592320</wp:posOffset>
                </wp:positionV>
                <wp:extent cx="1145540" cy="213360"/>
                <wp:effectExtent l="0" t="0" r="0" b="0"/>
                <wp:wrapNone/>
                <wp:docPr id="850" name="Rectangl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6796ED" id="Rectangle 875" o:spid="_x0000_s1026" style="position:absolute;margin-left:488.55pt;margin-top:361.6pt;width:90.2pt;height:1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ujegIAAAE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7248" behindDoc="0" locked="0" layoutInCell="1" allowOverlap="1">
                <wp:simplePos x="0" y="0"/>
                <wp:positionH relativeFrom="column">
                  <wp:posOffset>6204585</wp:posOffset>
                </wp:positionH>
                <wp:positionV relativeFrom="paragraph">
                  <wp:posOffset>4093845</wp:posOffset>
                </wp:positionV>
                <wp:extent cx="1145540" cy="212725"/>
                <wp:effectExtent l="0" t="0" r="0" b="0"/>
                <wp:wrapNone/>
                <wp:docPr id="849"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7A56C" id="Rectangle 872" o:spid="_x0000_s1026" style="position:absolute;margin-left:488.55pt;margin-top:322.35pt;width:90.2pt;height:1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6224" behindDoc="0" locked="0" layoutInCell="1" allowOverlap="1">
                <wp:simplePos x="0" y="0"/>
                <wp:positionH relativeFrom="column">
                  <wp:posOffset>3215005</wp:posOffset>
                </wp:positionH>
                <wp:positionV relativeFrom="paragraph">
                  <wp:posOffset>4347210</wp:posOffset>
                </wp:positionV>
                <wp:extent cx="726440" cy="213360"/>
                <wp:effectExtent l="0" t="0" r="0" b="0"/>
                <wp:wrapNone/>
                <wp:docPr id="8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0451F2" id="Rectangle 8" o:spid="_x0000_s1026" style="position:absolute;margin-left:253.15pt;margin-top:342.3pt;width:57.2pt;height:16.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5200" behindDoc="0" locked="0" layoutInCell="1" allowOverlap="1">
                <wp:simplePos x="0" y="0"/>
                <wp:positionH relativeFrom="column">
                  <wp:posOffset>3215005</wp:posOffset>
                </wp:positionH>
                <wp:positionV relativeFrom="paragraph">
                  <wp:posOffset>4592955</wp:posOffset>
                </wp:positionV>
                <wp:extent cx="726440" cy="213360"/>
                <wp:effectExtent l="0" t="0" r="0" b="0"/>
                <wp:wrapNone/>
                <wp:docPr id="8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4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4CB418" id="Rectangle 7" o:spid="_x0000_s1026" style="position:absolute;margin-left:253.15pt;margin-top:361.65pt;width:57.2pt;height:16.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33152" behindDoc="0" locked="0" layoutInCell="1" allowOverlap="1">
                <wp:simplePos x="0" y="0"/>
                <wp:positionH relativeFrom="column">
                  <wp:posOffset>3757930</wp:posOffset>
                </wp:positionH>
                <wp:positionV relativeFrom="paragraph">
                  <wp:posOffset>4598035</wp:posOffset>
                </wp:positionV>
                <wp:extent cx="0" cy="213360"/>
                <wp:effectExtent l="0" t="0" r="0" b="0"/>
                <wp:wrapNone/>
                <wp:docPr id="84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BC25F" id="Straight Connector 3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62.05pt" to="295.9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2128" behindDoc="0" locked="0" layoutInCell="1" allowOverlap="1">
                <wp:simplePos x="0" y="0"/>
                <wp:positionH relativeFrom="column">
                  <wp:posOffset>3580765</wp:posOffset>
                </wp:positionH>
                <wp:positionV relativeFrom="paragraph">
                  <wp:posOffset>4598035</wp:posOffset>
                </wp:positionV>
                <wp:extent cx="0" cy="213360"/>
                <wp:effectExtent l="0" t="0" r="0" b="0"/>
                <wp:wrapNone/>
                <wp:docPr id="84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2542D" id="Straight Connector 35"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62.05pt" to="281.9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1104" behindDoc="0" locked="0" layoutInCell="1" allowOverlap="1">
                <wp:simplePos x="0" y="0"/>
                <wp:positionH relativeFrom="column">
                  <wp:posOffset>3397885</wp:posOffset>
                </wp:positionH>
                <wp:positionV relativeFrom="paragraph">
                  <wp:posOffset>4598035</wp:posOffset>
                </wp:positionV>
                <wp:extent cx="0" cy="213360"/>
                <wp:effectExtent l="0" t="0" r="0" b="0"/>
                <wp:wrapNone/>
                <wp:docPr id="84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5E6BA" id="Straight Connector 34"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62.05pt" to="267.55pt,3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q/HQ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30080" behindDoc="0" locked="0" layoutInCell="1" allowOverlap="1">
                <wp:simplePos x="0" y="0"/>
                <wp:positionH relativeFrom="column">
                  <wp:posOffset>3757930</wp:posOffset>
                </wp:positionH>
                <wp:positionV relativeFrom="paragraph">
                  <wp:posOffset>4348480</wp:posOffset>
                </wp:positionV>
                <wp:extent cx="0" cy="213360"/>
                <wp:effectExtent l="0" t="0" r="0" b="0"/>
                <wp:wrapNone/>
                <wp:docPr id="84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27F4" id="Straight Connector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42.4pt" to="295.9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9056" behindDoc="0" locked="0" layoutInCell="1" allowOverlap="1">
                <wp:simplePos x="0" y="0"/>
                <wp:positionH relativeFrom="column">
                  <wp:posOffset>3580765</wp:posOffset>
                </wp:positionH>
                <wp:positionV relativeFrom="paragraph">
                  <wp:posOffset>4348480</wp:posOffset>
                </wp:positionV>
                <wp:extent cx="0" cy="213360"/>
                <wp:effectExtent l="0" t="0" r="0" b="0"/>
                <wp:wrapNone/>
                <wp:docPr id="842"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3DE99" id="Straight Connector 2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42.4pt" to="281.9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8032" behindDoc="0" locked="0" layoutInCell="1" allowOverlap="1">
                <wp:simplePos x="0" y="0"/>
                <wp:positionH relativeFrom="column">
                  <wp:posOffset>3397885</wp:posOffset>
                </wp:positionH>
                <wp:positionV relativeFrom="paragraph">
                  <wp:posOffset>4348480</wp:posOffset>
                </wp:positionV>
                <wp:extent cx="0" cy="213360"/>
                <wp:effectExtent l="0" t="0" r="0" b="0"/>
                <wp:wrapNone/>
                <wp:docPr id="8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17A2" id="Straight Connector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42.4pt" to="267.55pt,3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7008" behindDoc="0" locked="0" layoutInCell="1" allowOverlap="1">
                <wp:simplePos x="0" y="0"/>
                <wp:positionH relativeFrom="column">
                  <wp:posOffset>3757930</wp:posOffset>
                </wp:positionH>
                <wp:positionV relativeFrom="paragraph">
                  <wp:posOffset>4093845</wp:posOffset>
                </wp:positionV>
                <wp:extent cx="0" cy="212725"/>
                <wp:effectExtent l="0" t="0" r="0" b="0"/>
                <wp:wrapNone/>
                <wp:docPr id="84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2C84B" id="Straight Connector 1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9pt,322.35pt" to="295.9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5984" behindDoc="0" locked="0" layoutInCell="1" allowOverlap="1">
                <wp:simplePos x="0" y="0"/>
                <wp:positionH relativeFrom="column">
                  <wp:posOffset>3580765</wp:posOffset>
                </wp:positionH>
                <wp:positionV relativeFrom="paragraph">
                  <wp:posOffset>4093845</wp:posOffset>
                </wp:positionV>
                <wp:extent cx="0" cy="212725"/>
                <wp:effectExtent l="0" t="0" r="0" b="0"/>
                <wp:wrapNone/>
                <wp:docPr id="839"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F07E" id="Straight Connector 1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322.35pt" to="281.9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" strokeweight=".25pt"/>
            </w:pict>
          </mc:Fallback>
        </mc:AlternateContent>
      </w:r>
      <w:r w:rsidR="00995A0A">
        <w:rPr>
          <w:rFonts w:ascii="Cambria" w:hAnsi="Cambria" w:cs="Arial"/>
          <w:b/>
          <w:smallCaps/>
          <w:noProof/>
        </w:rPr>
        <mc:AlternateContent>
          <mc:Choice Requires="wps">
            <w:drawing>
              <wp:anchor distT="0" distB="0" distL="114300" distR="114300" simplePos="0" relativeHeight="251624960" behindDoc="0" locked="0" layoutInCell="1" allowOverlap="1">
                <wp:simplePos x="0" y="0"/>
                <wp:positionH relativeFrom="column">
                  <wp:posOffset>3397885</wp:posOffset>
                </wp:positionH>
                <wp:positionV relativeFrom="paragraph">
                  <wp:posOffset>4093845</wp:posOffset>
                </wp:positionV>
                <wp:extent cx="0" cy="212725"/>
                <wp:effectExtent l="0" t="0" r="0" b="0"/>
                <wp:wrapNone/>
                <wp:docPr id="83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FFA3" id="Straight Connector 1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5pt,322.35pt" to="267.55pt,3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" strokeweight=".25pt"/>
            </w:pict>
          </mc:Fallback>
        </mc:AlternateContent>
      </w:r>
      <w:r w:rsidR="00995A0A">
        <w:rPr>
          <w:rFonts w:ascii="Cambria" w:hAnsi="Cambria" w:cs="Arial"/>
          <w:b/>
          <w:smallCaps/>
          <w:noProof/>
        </w:rPr>
        <mc:AlternateContent>
          <mc:Choice Requires="wpg">
            <w:drawing>
              <wp:anchor distT="0" distB="0" distL="114300" distR="114300" simplePos="0" relativeHeight="251621888" behindDoc="0" locked="0" layoutInCell="1" allowOverlap="1">
                <wp:simplePos x="0" y="0"/>
                <wp:positionH relativeFrom="column">
                  <wp:posOffset>4073525</wp:posOffset>
                </wp:positionH>
                <wp:positionV relativeFrom="paragraph">
                  <wp:posOffset>4625975</wp:posOffset>
                </wp:positionV>
                <wp:extent cx="996315" cy="148590"/>
                <wp:effectExtent l="0" t="0" r="0" b="0"/>
                <wp:wrapNone/>
                <wp:docPr id="1468"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69" name="Oval 703"/>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0" name="Oval 704"/>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71" name="Oval 705"/>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32" name="Oval 706"/>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77040" id="Group 702" o:spid="_x0000_s1026" style="position:absolute;margin-left:320.75pt;margin-top:364.25pt;width:78.45pt;height:11.7pt;z-index:25162188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">
                <v:oval id="Oval 703"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" filled="f" strokeweight=".25pt"/>
                <v:oval id="Oval 704"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" filled="f" strokeweight=".25pt"/>
                <v:oval id="Oval 705"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" filled="f" strokeweight=".25pt"/>
                <v:oval id="Oval 706"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20864" behindDoc="0" locked="0" layoutInCell="1" allowOverlap="1">
                <wp:simplePos x="0" y="0"/>
                <wp:positionH relativeFrom="column">
                  <wp:posOffset>4068445</wp:posOffset>
                </wp:positionH>
                <wp:positionV relativeFrom="paragraph">
                  <wp:posOffset>4376420</wp:posOffset>
                </wp:positionV>
                <wp:extent cx="995680" cy="148590"/>
                <wp:effectExtent l="0" t="0" r="0" b="0"/>
                <wp:wrapNone/>
                <wp:docPr id="1462"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63" name="Oval 698"/>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4" name="Oval 699"/>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5" name="Oval 700"/>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7" name="Oval 701"/>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20F94" id="Group 697" o:spid="_x0000_s1026" style="position:absolute;margin-left:320.35pt;margin-top:344.6pt;width:78.4pt;height:11.7pt;z-index:251620864"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">
                <v:oval id="Oval 698"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" filled="f" strokeweight=".25pt"/>
                <v:oval id="Oval 699"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" filled="f" strokeweight=".25pt"/>
                <v:oval id="Oval 700"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" filled="f" strokeweight=".25pt"/>
                <v:oval id="Oval 701"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9840" behindDoc="0" locked="0" layoutInCell="1" allowOverlap="1">
                <wp:simplePos x="0" y="0"/>
                <wp:positionH relativeFrom="column">
                  <wp:posOffset>4068445</wp:posOffset>
                </wp:positionH>
                <wp:positionV relativeFrom="paragraph">
                  <wp:posOffset>4126865</wp:posOffset>
                </wp:positionV>
                <wp:extent cx="995680" cy="148590"/>
                <wp:effectExtent l="0" t="0" r="0" b="0"/>
                <wp:wrapNone/>
                <wp:docPr id="1457"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5680" cy="148590"/>
                          <a:chOff x="0" y="0"/>
                          <a:chExt cx="9966" cy="1486"/>
                        </a:xfrm>
                      </wpg:grpSpPr>
                      <wps:wsp>
                        <wps:cNvPr id="1458" name="Oval 691"/>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9" name="Oval 693"/>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0" name="Oval 694"/>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1" name="Oval 695"/>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17A29" id="Group 696" o:spid="_x0000_s1026" style="position:absolute;margin-left:320.35pt;margin-top:324.95pt;width:78.4pt;height:11.7pt;z-index:25161984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">
                <v:oval id="Oval 691"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" filled="f" strokeweight=".25pt"/>
                <v:oval id="Oval 693"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" filled="f" strokeweight=".25pt"/>
                <v:oval id="Oval 694"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" filled="f" strokeweight=".25pt"/>
                <v:oval id="Oval 695"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18816" behindDoc="0" locked="0" layoutInCell="1" allowOverlap="1">
                <wp:simplePos x="0" y="0"/>
                <wp:positionH relativeFrom="column">
                  <wp:posOffset>3990340</wp:posOffset>
                </wp:positionH>
                <wp:positionV relativeFrom="paragraph">
                  <wp:posOffset>4348480</wp:posOffset>
                </wp:positionV>
                <wp:extent cx="1145540" cy="213360"/>
                <wp:effectExtent l="0" t="0" r="0" b="0"/>
                <wp:wrapNone/>
                <wp:docPr id="1456"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D62A9B" id="Rectangle 683" o:spid="_x0000_s1026" style="position:absolute;margin-left:314.2pt;margin-top:342.4pt;width:90.2pt;height:16.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bfA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7792" behindDoc="0" locked="0" layoutInCell="1" allowOverlap="1">
                <wp:simplePos x="0" y="0"/>
                <wp:positionH relativeFrom="column">
                  <wp:posOffset>3990340</wp:posOffset>
                </wp:positionH>
                <wp:positionV relativeFrom="paragraph">
                  <wp:posOffset>4592320</wp:posOffset>
                </wp:positionV>
                <wp:extent cx="1145540" cy="213360"/>
                <wp:effectExtent l="0" t="0" r="0" b="0"/>
                <wp:wrapNone/>
                <wp:docPr id="1455"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2C7B92" id="Rectangle 682" o:spid="_x0000_s1026" style="position:absolute;margin-left:314.2pt;margin-top:361.6pt;width:90.2pt;height:16.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616768" behindDoc="0" locked="0" layoutInCell="1" allowOverlap="1">
                <wp:simplePos x="0" y="0"/>
                <wp:positionH relativeFrom="column">
                  <wp:posOffset>3990340</wp:posOffset>
                </wp:positionH>
                <wp:positionV relativeFrom="paragraph">
                  <wp:posOffset>4093845</wp:posOffset>
                </wp:positionV>
                <wp:extent cx="1145540" cy="212725"/>
                <wp:effectExtent l="0" t="0" r="0" b="0"/>
                <wp:wrapNone/>
                <wp:docPr id="1454"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F0F7B2" id="Rectangle 679" o:spid="_x0000_s1026" style="position:absolute;margin-left:314.2pt;margin-top:322.35pt;width:90.2pt;height:1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" filled="f" strokeweight=".25pt"/>
            </w:pict>
          </mc:Fallback>
        </mc:AlternateContent>
      </w:r>
      <w:r w:rsidR="00995A0A">
        <w:rPr>
          <w:rFonts w:ascii="Cambria" w:hAnsi="Cambria" w:cs="Arial"/>
          <w:b/>
          <w:smallCaps/>
          <w:noProof/>
        </w:rPr>
        <mc:AlternateContent>
          <mc:Choice Requires="wpg">
            <w:drawing>
              <wp:anchor distT="0" distB="0" distL="114300" distR="114300" simplePos="0" relativeHeight="251612672" behindDoc="0" locked="0" layoutInCell="1" allowOverlap="1">
                <wp:simplePos x="0" y="0"/>
                <wp:positionH relativeFrom="column">
                  <wp:posOffset>2613660</wp:posOffset>
                </wp:positionH>
                <wp:positionV relativeFrom="paragraph">
                  <wp:posOffset>4889500</wp:posOffset>
                </wp:positionV>
                <wp:extent cx="364490" cy="212725"/>
                <wp:effectExtent l="0" t="0" r="0" b="0"/>
                <wp:wrapNone/>
                <wp:docPr id="1451"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490" cy="212725"/>
                          <a:chOff x="0" y="0"/>
                          <a:chExt cx="364490" cy="212725"/>
                        </a:xfrm>
                      </wpg:grpSpPr>
                      <wps:wsp>
                        <wps:cNvPr id="1452" name="Rectangle 781"/>
                        <wps:cNvSpPr>
                          <a:spLocks noChangeArrowheads="1"/>
                        </wps:cNvSpPr>
                        <wps:spPr bwMode="auto">
                          <a:xfrm>
                            <a:off x="0" y="0"/>
                            <a:ext cx="36449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53" name="Straight Connector 837"/>
                        <wps:cNvCnPr>
                          <a:cxnSpLocks noChangeShapeType="1"/>
                        </wps:cNvCnPr>
                        <wps:spPr bwMode="auto">
                          <a:xfrm>
                            <a:off x="180975" y="0"/>
                            <a:ext cx="0" cy="212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381E5" id="Group 844" o:spid="_x0000_s1026" style="position:absolute;margin-left:205.8pt;margin-top:385pt;width:28.7pt;height:16.75pt;z-index:251612672"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">
                <v:rect id="Rectangle 781" o:spid="_x0000_s1027" style="position:absolute;width:364490;height:21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" filled="f" strokeweight=".25pt"/>
                <v:line id="Straight Connector 837" o:spid="_x0000_s1028" style="position:absolute;visibility:visible;mso-wrap-style:square" from="180975,0" to="180975,21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11648" behindDoc="0" locked="0" layoutInCell="1" allowOverlap="1">
                <wp:simplePos x="0" y="0"/>
                <wp:positionH relativeFrom="column">
                  <wp:posOffset>6403975</wp:posOffset>
                </wp:positionH>
                <wp:positionV relativeFrom="paragraph">
                  <wp:posOffset>3202305</wp:posOffset>
                </wp:positionV>
                <wp:extent cx="726440" cy="215900"/>
                <wp:effectExtent l="0" t="0" r="0" b="0"/>
                <wp:wrapNone/>
                <wp:docPr id="1446"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15900"/>
                          <a:chOff x="0" y="0"/>
                          <a:chExt cx="7266" cy="2161"/>
                        </a:xfrm>
                      </wpg:grpSpPr>
                      <wps:wsp>
                        <wps:cNvPr id="1447" name="Rectangle 687"/>
                        <wps:cNvSpPr>
                          <a:spLocks noChangeArrowheads="1"/>
                        </wps:cNvSpPr>
                        <wps:spPr bwMode="auto">
                          <a:xfrm>
                            <a:off x="0" y="29"/>
                            <a:ext cx="7266" cy="213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8" name="Straight Connector 757"/>
                        <wps:cNvCnPr>
                          <a:cxnSpLocks noChangeShapeType="1"/>
                        </wps:cNvCnPr>
                        <wps:spPr bwMode="auto">
                          <a:xfrm>
                            <a:off x="1822"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9" name="Straight Connector 758"/>
                        <wps:cNvCnPr>
                          <a:cxnSpLocks noChangeShapeType="1"/>
                        </wps:cNvCnPr>
                        <wps:spPr bwMode="auto">
                          <a:xfrm>
                            <a:off x="3645"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0" name="Straight Connector 759"/>
                        <wps:cNvCnPr>
                          <a:cxnSpLocks noChangeShapeType="1"/>
                        </wps:cNvCnPr>
                        <wps:spPr bwMode="auto">
                          <a:xfrm>
                            <a:off x="5439" y="0"/>
                            <a:ext cx="0" cy="212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AB53E1" id="Group 838" o:spid="_x0000_s1026" style="position:absolute;margin-left:504.25pt;margin-top:252.15pt;width:57.2pt;height:17pt;z-index:25161164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">
                <v:rect id="Rectangle 687" o:spid="_x0000_s1027" style="position:absolute;top:29;width:7266;height:2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" filled="f" strokeweight=".25pt"/>
                <v:line id="Straight Connector 757" o:spid="_x0000_s1028" style="position:absolute;visibility:visible;mso-wrap-style:square" from="1822,0" to="1822,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" strokeweight=".25pt"/>
                <v:line id="Straight Connector 758" o:spid="_x0000_s1029" style="position:absolute;visibility:visible;mso-wrap-style:square" from="3645,0" to="3645,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" strokeweight=".25pt"/>
                <v:line id="Straight Connector 759" o:spid="_x0000_s1030" style="position:absolute;visibility:visible;mso-wrap-style:square" from="5439,0" to="5439,2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" strokeweight=".25pt"/>
              </v:group>
            </w:pict>
          </mc:Fallback>
        </mc:AlternateContent>
      </w:r>
      <w:r w:rsidR="00995A0A">
        <w:rPr>
          <w:rFonts w:ascii="Cambria" w:hAnsi="Cambria" w:cs="Arial"/>
          <w:b/>
          <w:smallCaps/>
          <w:noProof/>
        </w:rPr>
        <mc:AlternateContent>
          <mc:Choice Requires="wpg">
            <w:drawing>
              <wp:anchor distT="0" distB="0" distL="114300" distR="114300" simplePos="0" relativeHeight="251609600" behindDoc="0" locked="0" layoutInCell="1" allowOverlap="1">
                <wp:simplePos x="0" y="0"/>
                <wp:positionH relativeFrom="column">
                  <wp:posOffset>7251700</wp:posOffset>
                </wp:positionH>
                <wp:positionV relativeFrom="paragraph">
                  <wp:posOffset>3237230</wp:posOffset>
                </wp:positionV>
                <wp:extent cx="996315" cy="148590"/>
                <wp:effectExtent l="0" t="0" r="0" b="0"/>
                <wp:wrapNone/>
                <wp:docPr id="1440"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48590"/>
                          <a:chOff x="0" y="0"/>
                          <a:chExt cx="9966" cy="1486"/>
                        </a:xfrm>
                      </wpg:grpSpPr>
                      <wps:wsp>
                        <wps:cNvPr id="1441" name="Oval 727"/>
                        <wps:cNvSpPr>
                          <a:spLocks noChangeArrowheads="1"/>
                        </wps:cNvSpPr>
                        <wps:spPr bwMode="auto">
                          <a:xfrm>
                            <a:off x="0" y="39"/>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2" name="Oval 728"/>
                        <wps:cNvSpPr>
                          <a:spLocks noChangeArrowheads="1"/>
                        </wps:cNvSpPr>
                        <wps:spPr bwMode="auto">
                          <a:xfrm>
                            <a:off x="2813"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3" name="Oval 729"/>
                        <wps:cNvSpPr>
                          <a:spLocks noChangeArrowheads="1"/>
                        </wps:cNvSpPr>
                        <wps:spPr bwMode="auto">
                          <a:xfrm>
                            <a:off x="5666" y="0"/>
                            <a:ext cx="1447"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4" name="Oval 730"/>
                        <wps:cNvSpPr>
                          <a:spLocks noChangeArrowheads="1"/>
                        </wps:cNvSpPr>
                        <wps:spPr bwMode="auto">
                          <a:xfrm>
                            <a:off x="8518" y="39"/>
                            <a:ext cx="1448" cy="1447"/>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E7FB9" id="Group 726" o:spid="_x0000_s1026" style="position:absolute;margin-left:571pt;margin-top:254.9pt;width:78.45pt;height:11.7pt;z-index:251609600"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">
                <v:oval id="Oval 727" o:spid="_x0000_s1027" style="position:absolute;top:39;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" filled="f" strokeweight=".25pt"/>
                <v:oval id="Oval 728" o:spid="_x0000_s1028" style="position:absolute;left:2813;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" filled="f" strokeweight=".25pt"/>
                <v:oval id="Oval 729" o:spid="_x0000_s1029" style="position:absolute;left:5666;width:1447;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" filled="f" strokeweight=".25pt"/>
                <v:oval id="Oval 730" o:spid="_x0000_s1030" style="position:absolute;left:8518;top:39;width:1448;height:1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" filled="f" strokeweight=".25pt"/>
              </v:group>
            </w:pict>
          </mc:Fallback>
        </mc:AlternateContent>
      </w:r>
      <w:r w:rsidR="00995A0A">
        <w:rPr>
          <w:rFonts w:ascii="Cambria" w:hAnsi="Cambria" w:cs="Arial"/>
          <w:b/>
          <w:smallCaps/>
          <w:noProof/>
        </w:rPr>
        <mc:AlternateContent>
          <mc:Choice Requires="wps">
            <w:drawing>
              <wp:anchor distT="0" distB="0" distL="114300" distR="114300" simplePos="0" relativeHeight="251608576" behindDoc="0" locked="0" layoutInCell="1" allowOverlap="1">
                <wp:simplePos x="0" y="0"/>
                <wp:positionH relativeFrom="column">
                  <wp:posOffset>7174230</wp:posOffset>
                </wp:positionH>
                <wp:positionV relativeFrom="paragraph">
                  <wp:posOffset>3208020</wp:posOffset>
                </wp:positionV>
                <wp:extent cx="1145540" cy="212725"/>
                <wp:effectExtent l="0" t="0" r="0" b="0"/>
                <wp:wrapNone/>
                <wp:docPr id="1439"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2127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D1E18" id="Rectangle 718" o:spid="_x0000_s1026" style="position:absolute;margin-left:564.9pt;margin-top:252.6pt;width:90.2pt;height:16.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0" distR="0" simplePos="0" relativeHeight="251602432" behindDoc="0" locked="0" layoutInCell="1" allowOverlap="1">
                <wp:simplePos x="0" y="0"/>
                <wp:positionH relativeFrom="page">
                  <wp:posOffset>9629140</wp:posOffset>
                </wp:positionH>
                <wp:positionV relativeFrom="page">
                  <wp:posOffset>5300345</wp:posOffset>
                </wp:positionV>
                <wp:extent cx="155575" cy="243840"/>
                <wp:effectExtent l="0" t="0" r="0" b="0"/>
                <wp:wrapNone/>
                <wp:docPr id="1438"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3" o:spid="_x0000_s1086" type="#_x0000_t202" style="position:absolute;margin-left:758.2pt;margin-top:417.35pt;width:12.25pt;height:19.2pt;z-index:251602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1408" behindDoc="0" locked="0" layoutInCell="1" allowOverlap="1">
                <wp:simplePos x="0" y="0"/>
                <wp:positionH relativeFrom="page">
                  <wp:posOffset>7833995</wp:posOffset>
                </wp:positionH>
                <wp:positionV relativeFrom="page">
                  <wp:posOffset>5328285</wp:posOffset>
                </wp:positionV>
                <wp:extent cx="85090" cy="182880"/>
                <wp:effectExtent l="0" t="0" r="0" b="0"/>
                <wp:wrapNone/>
                <wp:docPr id="1437"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1" w:line="176" w:lineRule="exact"/>
                              <w:rPr>
                                <w:rFonts w:ascii="Arial" w:eastAsia="Arial" w:hAnsi="Arial"/>
                                <w:b/>
                                <w:color w:val="000000"/>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2" o:spid="_x0000_s1087" type="#_x0000_t202" style="position:absolute;margin-left:616.85pt;margin-top:419.55pt;width:6.7pt;height:14.4pt;z-index:251601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etA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" filled="f" stroked="f">
                <v:textbox inset="0,0,0,0">
                  <w:txbxContent>
                    <w:p w:rsidR="007D3EC5" w:rsidRDefault="007D3EC5" w:rsidP="007953DC">
                      <w:pPr>
                        <w:spacing w:before="41" w:after="61" w:line="176" w:lineRule="exact"/>
                        <w:rPr>
                          <w:rFonts w:ascii="Arial" w:eastAsia="Arial" w:hAnsi="Arial"/>
                          <w:b/>
                          <w:color w:val="000000"/>
                          <w:sz w:val="17"/>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600384" behindDoc="0" locked="0" layoutInCell="1" allowOverlap="1">
                <wp:simplePos x="0" y="0"/>
                <wp:positionH relativeFrom="page">
                  <wp:posOffset>5200650</wp:posOffset>
                </wp:positionH>
                <wp:positionV relativeFrom="page">
                  <wp:posOffset>5300345</wp:posOffset>
                </wp:positionV>
                <wp:extent cx="155575" cy="243840"/>
                <wp:effectExtent l="0" t="0" r="0" b="0"/>
                <wp:wrapNone/>
                <wp:docPr id="1436"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1" o:spid="_x0000_s1088" type="#_x0000_t202" style="position:absolute;margin-left:409.5pt;margin-top:417.35pt;width:12.25pt;height:19.2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&#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9360" behindDoc="0" locked="0" layoutInCell="1" allowOverlap="1">
                <wp:simplePos x="0" y="0"/>
                <wp:positionH relativeFrom="page">
                  <wp:posOffset>4914265</wp:posOffset>
                </wp:positionH>
                <wp:positionV relativeFrom="page">
                  <wp:posOffset>5300345</wp:posOffset>
                </wp:positionV>
                <wp:extent cx="154940" cy="243840"/>
                <wp:effectExtent l="0" t="0" r="0" b="0"/>
                <wp:wrapNone/>
                <wp:docPr id="1434"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0" o:spid="_x0000_s1089" type="#_x0000_t202" style="position:absolute;margin-left:386.95pt;margin-top:417.35pt;width:12.2pt;height:19.2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GtAIAALU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8336" behindDoc="0" locked="0" layoutInCell="1" allowOverlap="1">
                <wp:simplePos x="0" y="0"/>
                <wp:positionH relativeFrom="page">
                  <wp:posOffset>4627245</wp:posOffset>
                </wp:positionH>
                <wp:positionV relativeFrom="page">
                  <wp:posOffset>5300345</wp:posOffset>
                </wp:positionV>
                <wp:extent cx="155575" cy="243840"/>
                <wp:effectExtent l="0" t="0" r="0" b="0"/>
                <wp:wrapNone/>
                <wp:docPr id="1433"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9" o:spid="_x0000_s1090" type="#_x0000_t202" style="position:absolute;margin-left:364.35pt;margin-top:417.35pt;width:12.25pt;height:19.2pt;z-index:251598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GltQIAALU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&#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7312" behindDoc="0" locked="0" layoutInCell="1" allowOverlap="1">
                <wp:simplePos x="0" y="0"/>
                <wp:positionH relativeFrom="page">
                  <wp:posOffset>4337685</wp:posOffset>
                </wp:positionH>
                <wp:positionV relativeFrom="page">
                  <wp:posOffset>5300345</wp:posOffset>
                </wp:positionV>
                <wp:extent cx="158750" cy="243840"/>
                <wp:effectExtent l="0" t="0" r="0" b="0"/>
                <wp:wrapNone/>
                <wp:docPr id="1432"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8" o:spid="_x0000_s1091" type="#_x0000_t202" style="position:absolute;margin-left:341.55pt;margin-top:417.35pt;width:12.5pt;height:19.2pt;z-index:251597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6288" behindDoc="0" locked="0" layoutInCell="1" allowOverlap="1">
                <wp:simplePos x="0" y="0"/>
                <wp:positionH relativeFrom="page">
                  <wp:posOffset>9629140</wp:posOffset>
                </wp:positionH>
                <wp:positionV relativeFrom="page">
                  <wp:posOffset>5047615</wp:posOffset>
                </wp:positionV>
                <wp:extent cx="155575" cy="243840"/>
                <wp:effectExtent l="0" t="0" r="0" b="0"/>
                <wp:wrapNone/>
                <wp:docPr id="1430"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92" type="#_x0000_t202" style="position:absolute;margin-left:758.2pt;margin-top:397.45pt;width:12.25pt;height:19.2pt;z-index:251596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5264" behindDoc="0" locked="0" layoutInCell="1" allowOverlap="1">
                <wp:simplePos x="0" y="0"/>
                <wp:positionH relativeFrom="page">
                  <wp:posOffset>5200650</wp:posOffset>
                </wp:positionH>
                <wp:positionV relativeFrom="page">
                  <wp:posOffset>5047615</wp:posOffset>
                </wp:positionV>
                <wp:extent cx="155575" cy="243840"/>
                <wp:effectExtent l="0" t="0" r="0" b="0"/>
                <wp:wrapNone/>
                <wp:docPr id="1429"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6" o:spid="_x0000_s1093" type="#_x0000_t202" style="position:absolute;margin-left:409.5pt;margin-top:397.45pt;width:12.25pt;height:19.2pt;z-index:251595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2yS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JRpx00KUHOmp0K0aULJ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&#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4240" behindDoc="0" locked="0" layoutInCell="1" allowOverlap="1">
                <wp:simplePos x="0" y="0"/>
                <wp:positionH relativeFrom="page">
                  <wp:posOffset>4914265</wp:posOffset>
                </wp:positionH>
                <wp:positionV relativeFrom="page">
                  <wp:posOffset>5047615</wp:posOffset>
                </wp:positionV>
                <wp:extent cx="154940" cy="243840"/>
                <wp:effectExtent l="0" t="0" r="0" b="0"/>
                <wp:wrapNone/>
                <wp:docPr id="1424"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5" o:spid="_x0000_s1094" type="#_x0000_t202" style="position:absolute;margin-left:386.95pt;margin-top:397.45pt;width:12.2pt;height:19.2pt;z-index:251594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3216" behindDoc="0" locked="0" layoutInCell="1" allowOverlap="1">
                <wp:simplePos x="0" y="0"/>
                <wp:positionH relativeFrom="page">
                  <wp:posOffset>4627245</wp:posOffset>
                </wp:positionH>
                <wp:positionV relativeFrom="page">
                  <wp:posOffset>5047615</wp:posOffset>
                </wp:positionV>
                <wp:extent cx="155575" cy="243840"/>
                <wp:effectExtent l="0" t="0" r="0" b="0"/>
                <wp:wrapNone/>
                <wp:docPr id="1423"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4" o:spid="_x0000_s1095" type="#_x0000_t202" style="position:absolute;margin-left:364.35pt;margin-top:397.45pt;width:12.25pt;height:19.2pt;z-index:251593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oRtQ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2192" behindDoc="0" locked="0" layoutInCell="1" allowOverlap="1">
                <wp:simplePos x="0" y="0"/>
                <wp:positionH relativeFrom="page">
                  <wp:posOffset>9629140</wp:posOffset>
                </wp:positionH>
                <wp:positionV relativeFrom="page">
                  <wp:posOffset>4794885</wp:posOffset>
                </wp:positionV>
                <wp:extent cx="155575" cy="243840"/>
                <wp:effectExtent l="0" t="0" r="0" b="0"/>
                <wp:wrapNone/>
                <wp:docPr id="1422"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3" o:spid="_x0000_s1096" type="#_x0000_t202" style="position:absolute;margin-left:758.2pt;margin-top:377.55pt;width:12.25pt;height:19.2pt;z-index:251592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D8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1168" behindDoc="0" locked="0" layoutInCell="1" allowOverlap="1">
                <wp:simplePos x="0" y="0"/>
                <wp:positionH relativeFrom="page">
                  <wp:posOffset>7833995</wp:posOffset>
                </wp:positionH>
                <wp:positionV relativeFrom="page">
                  <wp:posOffset>4822190</wp:posOffset>
                </wp:positionV>
                <wp:extent cx="85090" cy="182880"/>
                <wp:effectExtent l="0" t="0" r="0" b="0"/>
                <wp:wrapNone/>
                <wp:docPr id="1421"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97" type="#_x0000_t202" style="position:absolute;margin-left:616.85pt;margin-top:379.7pt;width:6.7pt;height:14.4pt;z-index:251591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zM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90144" behindDoc="0" locked="0" layoutInCell="1" allowOverlap="1">
                <wp:simplePos x="0" y="0"/>
                <wp:positionH relativeFrom="page">
                  <wp:posOffset>5593715</wp:posOffset>
                </wp:positionH>
                <wp:positionV relativeFrom="page">
                  <wp:posOffset>4822190</wp:posOffset>
                </wp:positionV>
                <wp:extent cx="85090" cy="182880"/>
                <wp:effectExtent l="0" t="0" r="0" b="0"/>
                <wp:wrapNone/>
                <wp:docPr id="1420"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1" o:spid="_x0000_s1098" type="#_x0000_t202" style="position:absolute;margin-left:440.45pt;margin-top:379.7pt;width:6.7pt;height:14.4pt;z-index:251590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9120" behindDoc="0" locked="0" layoutInCell="1" allowOverlap="1">
                <wp:simplePos x="0" y="0"/>
                <wp:positionH relativeFrom="page">
                  <wp:posOffset>4914265</wp:posOffset>
                </wp:positionH>
                <wp:positionV relativeFrom="page">
                  <wp:posOffset>4794885</wp:posOffset>
                </wp:positionV>
                <wp:extent cx="154940" cy="243840"/>
                <wp:effectExtent l="0" t="0" r="0" b="0"/>
                <wp:wrapNone/>
                <wp:docPr id="1419"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0" o:spid="_x0000_s1099" type="#_x0000_t202" style="position:absolute;margin-left:386.95pt;margin-top:377.55pt;width:12.2pt;height:19.2pt;z-index:25158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sQ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8096" behindDoc="0" locked="0" layoutInCell="1" allowOverlap="1">
                <wp:simplePos x="0" y="0"/>
                <wp:positionH relativeFrom="page">
                  <wp:posOffset>4627245</wp:posOffset>
                </wp:positionH>
                <wp:positionV relativeFrom="page">
                  <wp:posOffset>4794885</wp:posOffset>
                </wp:positionV>
                <wp:extent cx="155575" cy="243840"/>
                <wp:effectExtent l="0" t="0" r="0" b="0"/>
                <wp:wrapNone/>
                <wp:docPr id="1418"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9" o:spid="_x0000_s1100" type="#_x0000_t202" style="position:absolute;margin-left:364.35pt;margin-top:377.55pt;width:12.25pt;height:19.2pt;z-index:25158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QAG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f60CtOOujSAx01uhUjSoL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7072" behindDoc="0" locked="0" layoutInCell="1" allowOverlap="1">
                <wp:simplePos x="0" y="0"/>
                <wp:positionH relativeFrom="page">
                  <wp:posOffset>4337685</wp:posOffset>
                </wp:positionH>
                <wp:positionV relativeFrom="page">
                  <wp:posOffset>4794885</wp:posOffset>
                </wp:positionV>
                <wp:extent cx="158750" cy="243840"/>
                <wp:effectExtent l="0" t="0" r="0" b="0"/>
                <wp:wrapNone/>
                <wp:docPr id="1417"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8" o:spid="_x0000_s1101" type="#_x0000_t202" style="position:absolute;margin-left:341.55pt;margin-top:377.55pt;width:12.5pt;height:19.2pt;z-index:25158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6048" behindDoc="0" locked="0" layoutInCell="1" allowOverlap="1">
                <wp:simplePos x="0" y="0"/>
                <wp:positionH relativeFrom="page">
                  <wp:posOffset>3405505</wp:posOffset>
                </wp:positionH>
                <wp:positionV relativeFrom="page">
                  <wp:posOffset>4822190</wp:posOffset>
                </wp:positionV>
                <wp:extent cx="85090" cy="182880"/>
                <wp:effectExtent l="0" t="0" r="0" b="0"/>
                <wp:wrapNone/>
                <wp:docPr id="1416"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7" o:spid="_x0000_s1102" type="#_x0000_t202" style="position:absolute;margin-left:268.15pt;margin-top:379.7pt;width:6.7pt;height:14.4pt;z-index:25158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wtsw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" filled="f" stroked="f">
                <v:textbox inset="0,0,0,0">
                  <w:txbxContent>
                    <w:p w:rsidR="007D3EC5" w:rsidRDefault="007D3EC5" w:rsidP="007953DC">
                      <w:pPr>
                        <w:spacing w:before="41" w:after="6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5024" behindDoc="0" locked="0" layoutInCell="1" allowOverlap="1">
                <wp:simplePos x="0" y="0"/>
                <wp:positionH relativeFrom="page">
                  <wp:posOffset>7833995</wp:posOffset>
                </wp:positionH>
                <wp:positionV relativeFrom="page">
                  <wp:posOffset>4568825</wp:posOffset>
                </wp:positionV>
                <wp:extent cx="85090" cy="182880"/>
                <wp:effectExtent l="0" t="0" r="0" b="0"/>
                <wp:wrapNone/>
                <wp:docPr id="1415"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6" o:spid="_x0000_s1103" type="#_x0000_t202" style="position:absolute;margin-left:616.85pt;margin-top:359.75pt;width:6.7pt;height:14.4pt;z-index:25158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N/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4000" behindDoc="0" locked="0" layoutInCell="1" allowOverlap="1">
                <wp:simplePos x="0" y="0"/>
                <wp:positionH relativeFrom="page">
                  <wp:posOffset>5593715</wp:posOffset>
                </wp:positionH>
                <wp:positionV relativeFrom="page">
                  <wp:posOffset>4568825</wp:posOffset>
                </wp:positionV>
                <wp:extent cx="85090" cy="182880"/>
                <wp:effectExtent l="0" t="0" r="0" b="0"/>
                <wp:wrapNone/>
                <wp:docPr id="1414"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5" o:spid="_x0000_s1104" type="#_x0000_t202" style="position:absolute;margin-left:440.45pt;margin-top:359.75pt;width:6.7pt;height:14.4pt;z-index:25158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fm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2976" behindDoc="0" locked="0" layoutInCell="1" allowOverlap="1">
                <wp:simplePos x="0" y="0"/>
                <wp:positionH relativeFrom="page">
                  <wp:posOffset>5200650</wp:posOffset>
                </wp:positionH>
                <wp:positionV relativeFrom="page">
                  <wp:posOffset>4541520</wp:posOffset>
                </wp:positionV>
                <wp:extent cx="155575" cy="243840"/>
                <wp:effectExtent l="0" t="0" r="0" b="0"/>
                <wp:wrapNone/>
                <wp:docPr id="1413"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4" o:spid="_x0000_s1105" type="#_x0000_t202" style="position:absolute;margin-left:409.5pt;margin-top:357.6pt;width:12.25pt;height:19.2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kiUtQ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1952" behindDoc="0" locked="0" layoutInCell="1" allowOverlap="1">
                <wp:simplePos x="0" y="0"/>
                <wp:positionH relativeFrom="page">
                  <wp:posOffset>4914265</wp:posOffset>
                </wp:positionH>
                <wp:positionV relativeFrom="page">
                  <wp:posOffset>4541520</wp:posOffset>
                </wp:positionV>
                <wp:extent cx="154940" cy="243840"/>
                <wp:effectExtent l="0" t="0" r="0" b="0"/>
                <wp:wrapNone/>
                <wp:docPr id="1412"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margin-left:386.95pt;margin-top:357.6pt;width:12.2pt;height:19.2pt;z-index:25158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HXsQIAALU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80928" behindDoc="0" locked="0" layoutInCell="1" allowOverlap="1">
                <wp:simplePos x="0" y="0"/>
                <wp:positionH relativeFrom="page">
                  <wp:posOffset>4627245</wp:posOffset>
                </wp:positionH>
                <wp:positionV relativeFrom="page">
                  <wp:posOffset>4541520</wp:posOffset>
                </wp:positionV>
                <wp:extent cx="155575" cy="243840"/>
                <wp:effectExtent l="0" t="0" r="0" b="0"/>
                <wp:wrapNone/>
                <wp:docPr id="1411"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margin-left:364.35pt;margin-top:357.6pt;width:12.25pt;height:19.2pt;z-index:25158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l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9904" behindDoc="0" locked="0" layoutInCell="1" allowOverlap="1">
                <wp:simplePos x="0" y="0"/>
                <wp:positionH relativeFrom="page">
                  <wp:posOffset>4337685</wp:posOffset>
                </wp:positionH>
                <wp:positionV relativeFrom="page">
                  <wp:posOffset>4541520</wp:posOffset>
                </wp:positionV>
                <wp:extent cx="158750" cy="243840"/>
                <wp:effectExtent l="0" t="0" r="0" b="0"/>
                <wp:wrapNone/>
                <wp:docPr id="1410"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108" type="#_x0000_t202" style="position:absolute;margin-left:341.55pt;margin-top:357.6pt;width:12.5pt;height:19.2pt;z-index:25157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WtAIAALU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8880" behindDoc="0" locked="0" layoutInCell="1" allowOverlap="1">
                <wp:simplePos x="0" y="0"/>
                <wp:positionH relativeFrom="page">
                  <wp:posOffset>3405505</wp:posOffset>
                </wp:positionH>
                <wp:positionV relativeFrom="page">
                  <wp:posOffset>4568825</wp:posOffset>
                </wp:positionV>
                <wp:extent cx="85090" cy="182880"/>
                <wp:effectExtent l="0" t="0" r="0" b="0"/>
                <wp:wrapNone/>
                <wp:docPr id="1409"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0" o:spid="_x0000_s1109" type="#_x0000_t202" style="position:absolute;margin-left:268.15pt;margin-top:359.75pt;width:6.7pt;height:14.4pt;z-index:25157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" filled="f" stroked="f">
                <v:textbox inset="0,0,0,0">
                  <w:txbxContent>
                    <w:p w:rsidR="007D3EC5" w:rsidRDefault="007D3EC5" w:rsidP="007953DC">
                      <w:pPr>
                        <w:spacing w:before="37" w:after="65"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7856" behindDoc="0" locked="0" layoutInCell="1" allowOverlap="1">
                <wp:simplePos x="0" y="0"/>
                <wp:positionH relativeFrom="page">
                  <wp:posOffset>9629140</wp:posOffset>
                </wp:positionH>
                <wp:positionV relativeFrom="page">
                  <wp:posOffset>4288790</wp:posOffset>
                </wp:positionV>
                <wp:extent cx="155575" cy="243840"/>
                <wp:effectExtent l="0" t="0" r="0" b="0"/>
                <wp:wrapNone/>
                <wp:docPr id="1408" name="Text Box 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9" o:spid="_x0000_s1110" type="#_x0000_t202" style="position:absolute;margin-left:758.2pt;margin-top:337.7pt;width:12.25pt;height:19.2pt;z-index:25157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Wx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6832" behindDoc="0" locked="0" layoutInCell="1" allowOverlap="1">
                <wp:simplePos x="0" y="0"/>
                <wp:positionH relativeFrom="page">
                  <wp:posOffset>8766810</wp:posOffset>
                </wp:positionH>
                <wp:positionV relativeFrom="page">
                  <wp:posOffset>4288790</wp:posOffset>
                </wp:positionV>
                <wp:extent cx="731520" cy="243840"/>
                <wp:effectExtent l="0" t="0" r="0" b="0"/>
                <wp:wrapNone/>
                <wp:docPr id="1407"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8" o:spid="_x0000_s1111" type="#_x0000_t202" style="position:absolute;margin-left:690.3pt;margin-top:337.7pt;width:57.6pt;height:19.2pt;z-index:25157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H/tQ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5808" behindDoc="0" locked="0" layoutInCell="1" allowOverlap="1">
                <wp:simplePos x="0" y="0"/>
                <wp:positionH relativeFrom="page">
                  <wp:posOffset>7833995</wp:posOffset>
                </wp:positionH>
                <wp:positionV relativeFrom="page">
                  <wp:posOffset>4316095</wp:posOffset>
                </wp:positionV>
                <wp:extent cx="85090" cy="182880"/>
                <wp:effectExtent l="0" t="0" r="0" b="0"/>
                <wp:wrapNone/>
                <wp:docPr id="1406"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7" o:spid="_x0000_s1112" type="#_x0000_t202" style="position:absolute;margin-left:616.85pt;margin-top:339.85pt;width:6.7pt;height:14.4pt;z-index:25157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YS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4784" behindDoc="0" locked="0" layoutInCell="1" allowOverlap="1">
                <wp:simplePos x="0" y="0"/>
                <wp:positionH relativeFrom="page">
                  <wp:posOffset>6529705</wp:posOffset>
                </wp:positionH>
                <wp:positionV relativeFrom="page">
                  <wp:posOffset>4288790</wp:posOffset>
                </wp:positionV>
                <wp:extent cx="1017905" cy="243840"/>
                <wp:effectExtent l="0" t="0" r="0" b="0"/>
                <wp:wrapNone/>
                <wp:docPr id="1405"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6" o:spid="_x0000_s1113" type="#_x0000_t202" style="position:absolute;margin-left:514.15pt;margin-top:337.7pt;width:80.15pt;height:19.2pt;z-index:251574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3760" behindDoc="0" locked="0" layoutInCell="1" allowOverlap="1">
                <wp:simplePos x="0" y="0"/>
                <wp:positionH relativeFrom="page">
                  <wp:posOffset>5593715</wp:posOffset>
                </wp:positionH>
                <wp:positionV relativeFrom="page">
                  <wp:posOffset>4316095</wp:posOffset>
                </wp:positionV>
                <wp:extent cx="85090" cy="182880"/>
                <wp:effectExtent l="0" t="0" r="0" b="0"/>
                <wp:wrapNone/>
                <wp:docPr id="1404"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5" o:spid="_x0000_s1114" type="#_x0000_t202" style="position:absolute;margin-left:440.45pt;margin-top:339.85pt;width:6.7pt;height:14.4pt;z-index:25157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3ZswIAALQ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2736" behindDoc="0" locked="0" layoutInCell="1" allowOverlap="1">
                <wp:simplePos x="0" y="0"/>
                <wp:positionH relativeFrom="page">
                  <wp:posOffset>4914265</wp:posOffset>
                </wp:positionH>
                <wp:positionV relativeFrom="page">
                  <wp:posOffset>4288790</wp:posOffset>
                </wp:positionV>
                <wp:extent cx="154940" cy="243840"/>
                <wp:effectExtent l="0" t="0" r="0" b="0"/>
                <wp:wrapNone/>
                <wp:docPr id="1403"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4" o:spid="_x0000_s1115" type="#_x0000_t202" style="position:absolute;margin-left:386.95pt;margin-top:337.7pt;width:12.2pt;height:19.2pt;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6N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1712" behindDoc="0" locked="0" layoutInCell="1" allowOverlap="1">
                <wp:simplePos x="0" y="0"/>
                <wp:positionH relativeFrom="page">
                  <wp:posOffset>4337685</wp:posOffset>
                </wp:positionH>
                <wp:positionV relativeFrom="page">
                  <wp:posOffset>4288790</wp:posOffset>
                </wp:positionV>
                <wp:extent cx="158750" cy="243840"/>
                <wp:effectExtent l="0" t="0" r="0" b="0"/>
                <wp:wrapNone/>
                <wp:docPr id="1402"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3" o:spid="_x0000_s1116" type="#_x0000_t202" style="position:absolute;margin-left:341.55pt;margin-top:337.7pt;width:12.5pt;height:19.2pt;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Ej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70688" behindDoc="0" locked="0" layoutInCell="1" allowOverlap="1">
                <wp:simplePos x="0" y="0"/>
                <wp:positionH relativeFrom="page">
                  <wp:posOffset>3405505</wp:posOffset>
                </wp:positionH>
                <wp:positionV relativeFrom="page">
                  <wp:posOffset>4316095</wp:posOffset>
                </wp:positionV>
                <wp:extent cx="85090" cy="182880"/>
                <wp:effectExtent l="0" t="0" r="0" b="0"/>
                <wp:wrapNone/>
                <wp:docPr id="1401"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2" o:spid="_x0000_s1117" type="#_x0000_t202" style="position:absolute;margin-left:268.15pt;margin-top:339.85pt;width:6.7pt;height:14.4pt;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rMswIAALQ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" filled="f" stroked="f">
                <v:textbox inset="0,0,0,0">
                  <w:txbxContent>
                    <w:p w:rsidR="007D3EC5" w:rsidRDefault="007D3EC5" w:rsidP="007953DC">
                      <w:pPr>
                        <w:spacing w:before="36" w:after="76" w:line="176" w:lineRule="exact"/>
                        <w:rPr>
                          <w:rFonts w:ascii="Arial" w:eastAsia="Arial" w:hAnsi="Arial"/>
                          <w:b/>
                          <w:color w:val="000000"/>
                          <w:sz w:val="17"/>
                        </w:rPr>
                      </w:pPr>
                      <w:r>
                        <w:rPr>
                          <w:rFonts w:ascii="Arial" w:eastAsia="Arial" w:hAnsi="Arial"/>
                          <w:b/>
                          <w:color w:val="000000"/>
                          <w:sz w:val="17"/>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61472" behindDoc="0" locked="0" layoutInCell="1" allowOverlap="1">
                <wp:simplePos x="0" y="0"/>
                <wp:positionH relativeFrom="page">
                  <wp:posOffset>6523355</wp:posOffset>
                </wp:positionH>
                <wp:positionV relativeFrom="page">
                  <wp:posOffset>3368040</wp:posOffset>
                </wp:positionV>
                <wp:extent cx="113030" cy="274320"/>
                <wp:effectExtent l="0" t="0" r="0" b="0"/>
                <wp:wrapNone/>
                <wp:docPr id="1400"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3" o:spid="_x0000_s1118" type="#_x0000_t202" style="position:absolute;margin-left:513.65pt;margin-top:265.2pt;width:8.9pt;height:21.6pt;z-index:25156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WHtAIAALU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" filled="f" stroked="f">
                <v:textbox inset="0,0,0,0">
                  <w:txbxContent>
                    <w:p w:rsidR="007D3EC5" w:rsidRDefault="007D3EC5" w:rsidP="007953DC">
                      <w:pPr>
                        <w:spacing w:before="68" w:after="85" w:line="274" w:lineRule="exact"/>
                        <w:rPr>
                          <w:rFonts w:ascii="Arial" w:eastAsia="Arial" w:hAnsi="Arial"/>
                          <w:b/>
                          <w:color w:val="000000"/>
                          <w:sz w:val="24"/>
                        </w:rPr>
                      </w:pPr>
                      <w:r>
                        <w:rPr>
                          <w:rFonts w:ascii="Arial" w:eastAsia="Arial" w:hAnsi="Arial"/>
                          <w:b/>
                          <w:color w:val="000000"/>
                          <w:sz w:val="24"/>
                        </w:rPr>
                        <w:t>$</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57376" behindDoc="0" locked="0" layoutInCell="1" allowOverlap="1">
                <wp:simplePos x="0" y="0"/>
                <wp:positionH relativeFrom="page">
                  <wp:posOffset>296545</wp:posOffset>
                </wp:positionH>
                <wp:positionV relativeFrom="page">
                  <wp:posOffset>3489960</wp:posOffset>
                </wp:positionV>
                <wp:extent cx="953770" cy="133985"/>
                <wp:effectExtent l="0" t="0" r="0" b="0"/>
                <wp:wrapNone/>
                <wp:docPr id="13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8" w:after="28" w:line="160" w:lineRule="exact"/>
                              <w:rPr>
                                <w:rFonts w:ascii="Arial" w:eastAsia="Arial" w:hAnsi="Arial"/>
                                <w:b/>
                                <w:color w:val="000000"/>
                                <w:spacing w:val="-4"/>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119" type="#_x0000_t202" style="position:absolute;margin-left:23.35pt;margin-top:274.8pt;width:75.1pt;height:10.55pt;z-index:25155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" filled="f" stroked="f">
                <v:textbox inset="0,0,0,0">
                  <w:txbxContent>
                    <w:p w:rsidR="007D3EC5" w:rsidRDefault="007D3EC5" w:rsidP="007953DC">
                      <w:pPr>
                        <w:spacing w:before="18" w:after="28" w:line="160" w:lineRule="exact"/>
                        <w:rPr>
                          <w:rFonts w:ascii="Arial" w:eastAsia="Arial" w:hAnsi="Arial"/>
                          <w:b/>
                          <w:color w:val="000000"/>
                          <w:spacing w:val="-4"/>
                          <w:sz w:val="14"/>
                        </w:rPr>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55328" behindDoc="0" locked="0" layoutInCell="1" allowOverlap="1">
                <wp:simplePos x="0" y="0"/>
                <wp:positionH relativeFrom="column">
                  <wp:posOffset>1198880</wp:posOffset>
                </wp:positionH>
                <wp:positionV relativeFrom="paragraph">
                  <wp:posOffset>4347210</wp:posOffset>
                </wp:positionV>
                <wp:extent cx="1805940" cy="213360"/>
                <wp:effectExtent l="0" t="0" r="0" b="0"/>
                <wp:wrapNone/>
                <wp:docPr id="1398"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5ED4C4" id="Rectangle 676" o:spid="_x0000_s1026" style="position:absolute;margin-left:94.4pt;margin-top:342.3pt;width:142.2pt;height:16.8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UyfQ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4304" behindDoc="0" locked="0" layoutInCell="1" allowOverlap="1">
                <wp:simplePos x="0" y="0"/>
                <wp:positionH relativeFrom="column">
                  <wp:posOffset>1198880</wp:posOffset>
                </wp:positionH>
                <wp:positionV relativeFrom="paragraph">
                  <wp:posOffset>4592955</wp:posOffset>
                </wp:positionV>
                <wp:extent cx="1805940" cy="213360"/>
                <wp:effectExtent l="0" t="0" r="0" b="0"/>
                <wp:wrapNone/>
                <wp:docPr id="1397" name="Rectangle 6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3D9837" id="Rectangle 675" o:spid="_x0000_s1026" style="position:absolute;margin-left:94.4pt;margin-top:361.65pt;width:142.2pt;height:16.8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53280" behindDoc="0" locked="0" layoutInCell="1" allowOverlap="1">
                <wp:simplePos x="0" y="0"/>
                <wp:positionH relativeFrom="column">
                  <wp:posOffset>1198880</wp:posOffset>
                </wp:positionH>
                <wp:positionV relativeFrom="paragraph">
                  <wp:posOffset>4093210</wp:posOffset>
                </wp:positionV>
                <wp:extent cx="1805940" cy="213360"/>
                <wp:effectExtent l="0" t="0" r="0" b="0"/>
                <wp:wrapNone/>
                <wp:docPr id="1396" name="Rectangle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2133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485027" id="Rectangle 672" o:spid="_x0000_s1026" style="position:absolute;margin-left:94.4pt;margin-top:322.3pt;width:142.2pt;height:16.8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" filled="f" strokeweight=".25pt"/>
            </w:pict>
          </mc:Fallback>
        </mc:AlternateContent>
      </w:r>
      <w:r w:rsidR="00995A0A">
        <w:rPr>
          <w:rFonts w:ascii="Cambria" w:hAnsi="Cambria" w:cs="Arial"/>
          <w:b/>
          <w:smallCaps/>
          <w:noProof/>
        </w:rPr>
        <mc:AlternateContent>
          <mc:Choice Requires="wps">
            <w:drawing>
              <wp:anchor distT="0" distB="0" distL="114300" distR="114300" simplePos="0" relativeHeight="251549184" behindDoc="0" locked="0" layoutInCell="1" allowOverlap="1">
                <wp:simplePos x="0" y="0"/>
                <wp:positionH relativeFrom="column">
                  <wp:posOffset>8008620</wp:posOffset>
                </wp:positionH>
                <wp:positionV relativeFrom="paragraph">
                  <wp:posOffset>2633345</wp:posOffset>
                </wp:positionV>
                <wp:extent cx="144145" cy="0"/>
                <wp:effectExtent l="0" t="0" r="0" b="0"/>
                <wp:wrapNone/>
                <wp:docPr id="1395" name="AutoShap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CC64D" id="AutoShape 876" o:spid="_x0000_s1026" type="#_x0000_t32" style="position:absolute;margin-left:630.6pt;margin-top:207.35pt;width:11.35pt;height:0;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vy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48160" behindDoc="0" locked="0" layoutInCell="1" allowOverlap="1">
                <wp:simplePos x="0" y="0"/>
                <wp:positionH relativeFrom="column">
                  <wp:posOffset>7827645</wp:posOffset>
                </wp:positionH>
                <wp:positionV relativeFrom="paragraph">
                  <wp:posOffset>2633345</wp:posOffset>
                </wp:positionV>
                <wp:extent cx="144145" cy="0"/>
                <wp:effectExtent l="0" t="0" r="0" b="0"/>
                <wp:wrapNone/>
                <wp:docPr id="1394" name="AutoShap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16B69" id="AutoShape 875" o:spid="_x0000_s1026" type="#_x0000_t32" style="position:absolute;margin-left:616.35pt;margin-top:207.35pt;width:11.35pt;height:0;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EB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7136" behindDoc="0" locked="0" layoutInCell="1" allowOverlap="1">
                <wp:simplePos x="0" y="0"/>
                <wp:positionH relativeFrom="column">
                  <wp:posOffset>7654290</wp:posOffset>
                </wp:positionH>
                <wp:positionV relativeFrom="paragraph">
                  <wp:posOffset>2635885</wp:posOffset>
                </wp:positionV>
                <wp:extent cx="144145" cy="0"/>
                <wp:effectExtent l="0" t="0" r="0" b="0"/>
                <wp:wrapNone/>
                <wp:docPr id="1393" name="AutoShap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D5AC" id="AutoShape 874" o:spid="_x0000_s1026" type="#_x0000_t32" style="position:absolute;margin-left:602.7pt;margin-top:207.55pt;width:11.35pt;height:0;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QFIgIAAD8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5088" behindDoc="0" locked="0" layoutInCell="1" allowOverlap="1">
                <wp:simplePos x="0" y="0"/>
                <wp:positionH relativeFrom="column">
                  <wp:posOffset>7313295</wp:posOffset>
                </wp:positionH>
                <wp:positionV relativeFrom="paragraph">
                  <wp:posOffset>2634615</wp:posOffset>
                </wp:positionV>
                <wp:extent cx="144145" cy="0"/>
                <wp:effectExtent l="0" t="0" r="0" b="0"/>
                <wp:wrapNone/>
                <wp:docPr id="1392" name="AutoShap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0B5FE" id="AutoShape 872" o:spid="_x0000_s1026" type="#_x0000_t32" style="position:absolute;margin-left:575.85pt;margin-top:207.45pt;width:11.35pt;height:0;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gY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4064" behindDoc="0" locked="0" layoutInCell="1" allowOverlap="1">
                <wp:simplePos x="0" y="0"/>
                <wp:positionH relativeFrom="column">
                  <wp:posOffset>7139940</wp:posOffset>
                </wp:positionH>
                <wp:positionV relativeFrom="paragraph">
                  <wp:posOffset>2634615</wp:posOffset>
                </wp:positionV>
                <wp:extent cx="144145" cy="0"/>
                <wp:effectExtent l="0" t="0" r="0" b="0"/>
                <wp:wrapNone/>
                <wp:docPr id="1391" name="AutoShap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3A7D1" id="AutoShape 871" o:spid="_x0000_s1026" type="#_x0000_t32" style="position:absolute;margin-left:562.2pt;margin-top:207.45pt;width:11.35pt;height:0;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TPUIgIAAD8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3040" behindDoc="0" locked="0" layoutInCell="1" allowOverlap="1">
                <wp:simplePos x="0" y="0"/>
                <wp:positionH relativeFrom="column">
                  <wp:posOffset>6974205</wp:posOffset>
                </wp:positionH>
                <wp:positionV relativeFrom="paragraph">
                  <wp:posOffset>2637155</wp:posOffset>
                </wp:positionV>
                <wp:extent cx="144145" cy="0"/>
                <wp:effectExtent l="0" t="0" r="0" b="0"/>
                <wp:wrapNone/>
                <wp:docPr id="1390" name="AutoShap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3E12" id="AutoShape 870" o:spid="_x0000_s1026" type="#_x0000_t32" style="position:absolute;margin-left:549.15pt;margin-top:207.65pt;width:11.35pt;height: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WQIgIAAD8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2016" behindDoc="0" locked="0" layoutInCell="1" allowOverlap="1">
                <wp:simplePos x="0" y="0"/>
                <wp:positionH relativeFrom="column">
                  <wp:posOffset>6797675</wp:posOffset>
                </wp:positionH>
                <wp:positionV relativeFrom="paragraph">
                  <wp:posOffset>2637155</wp:posOffset>
                </wp:positionV>
                <wp:extent cx="144145" cy="0"/>
                <wp:effectExtent l="0" t="0" r="0" b="0"/>
                <wp:wrapNone/>
                <wp:docPr id="1389" name="AutoShap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44B02" id="AutoShape 869" o:spid="_x0000_s1026" type="#_x0000_t32" style="position:absolute;margin-left:535.25pt;margin-top:207.65pt;width:11.35pt;height:0;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M0IgIAAD8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"/>
            </w:pict>
          </mc:Fallback>
        </mc:AlternateContent>
      </w:r>
      <w:r w:rsidR="00995A0A">
        <w:rPr>
          <w:rFonts w:ascii="Cambria" w:hAnsi="Cambria" w:cs="Arial"/>
          <w:b/>
          <w:smallCaps/>
          <w:noProof/>
        </w:rPr>
        <mc:AlternateContent>
          <mc:Choice Requires="wps">
            <w:drawing>
              <wp:anchor distT="0" distB="0" distL="114300" distR="114300" simplePos="0" relativeHeight="251540992" behindDoc="0" locked="0" layoutInCell="1" allowOverlap="1">
                <wp:simplePos x="0" y="0"/>
                <wp:positionH relativeFrom="column">
                  <wp:posOffset>6618605</wp:posOffset>
                </wp:positionH>
                <wp:positionV relativeFrom="paragraph">
                  <wp:posOffset>2635885</wp:posOffset>
                </wp:positionV>
                <wp:extent cx="144145" cy="0"/>
                <wp:effectExtent l="0" t="0" r="0" b="0"/>
                <wp:wrapNone/>
                <wp:docPr id="1388" name="AutoShap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301D6" id="AutoShape 868" o:spid="_x0000_s1026" type="#_x0000_t32" style="position:absolute;margin-left:521.15pt;margin-top:207.55pt;width:11.3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2VwIQIAAD8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"/>
            </w:pict>
          </mc:Fallback>
        </mc:AlternateContent>
      </w:r>
      <w:r w:rsidR="00995A0A">
        <w:rPr>
          <w:rFonts w:ascii="Cambria" w:hAnsi="Cambria" w:cs="Arial"/>
          <w:b/>
          <w:smallCaps/>
          <w:noProof/>
        </w:rPr>
        <mc:AlternateContent>
          <mc:Choice Requires="wps">
            <w:drawing>
              <wp:anchor distT="0" distB="0" distL="114300" distR="114300" simplePos="0" relativeHeight="251539968" behindDoc="0" locked="0" layoutInCell="1" allowOverlap="1">
                <wp:simplePos x="0" y="0"/>
                <wp:positionH relativeFrom="column">
                  <wp:posOffset>6436360</wp:posOffset>
                </wp:positionH>
                <wp:positionV relativeFrom="paragraph">
                  <wp:posOffset>2635885</wp:posOffset>
                </wp:positionV>
                <wp:extent cx="144145" cy="0"/>
                <wp:effectExtent l="0" t="0" r="0" b="0"/>
                <wp:wrapNone/>
                <wp:docPr id="1386" name="AutoShap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8709F" id="AutoShape 867" o:spid="_x0000_s1026" type="#_x0000_t32" style="position:absolute;margin-left:506.8pt;margin-top:207.55pt;width:11.35pt;height:0;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kn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"/>
            </w:pict>
          </mc:Fallback>
        </mc:AlternateContent>
      </w:r>
      <w:r w:rsidR="00995A0A">
        <w:rPr>
          <w:rFonts w:ascii="Cambria" w:hAnsi="Cambria" w:cs="Arial"/>
          <w:b/>
          <w:smallCaps/>
          <w:noProof/>
        </w:rPr>
        <mc:AlternateContent>
          <mc:Choice Requires="wpg">
            <w:drawing>
              <wp:anchor distT="0" distB="0" distL="114300" distR="114300" simplePos="0" relativeHeight="251534848" behindDoc="0" locked="0" layoutInCell="1" allowOverlap="1">
                <wp:simplePos x="0" y="0"/>
                <wp:positionH relativeFrom="column">
                  <wp:posOffset>-68580</wp:posOffset>
                </wp:positionH>
                <wp:positionV relativeFrom="paragraph">
                  <wp:posOffset>5236845</wp:posOffset>
                </wp:positionV>
                <wp:extent cx="9630410" cy="629920"/>
                <wp:effectExtent l="0" t="0" r="0" b="0"/>
                <wp:wrapNone/>
                <wp:docPr id="1380"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0410" cy="629920"/>
                          <a:chOff x="341" y="9946"/>
                          <a:chExt cx="15144" cy="820"/>
                        </a:xfrm>
                      </wpg:grpSpPr>
                      <wps:wsp>
                        <wps:cNvPr id="1381" name="Text Box 858"/>
                        <wps:cNvSpPr txBox="1">
                          <a:spLocks noChangeArrowheads="1"/>
                        </wps:cNvSpPr>
                        <wps:spPr bwMode="auto">
                          <a:xfrm>
                            <a:off x="365" y="9946"/>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2" name="Text Box 859"/>
                        <wps:cNvSpPr txBox="1">
                          <a:spLocks noChangeArrowheads="1"/>
                        </wps:cNvSpPr>
                        <wps:spPr bwMode="auto">
                          <a:xfrm>
                            <a:off x="1334" y="9946"/>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83" name="Text Box 860"/>
                        <wps:cNvSpPr txBox="1">
                          <a:spLocks noChangeArrowheads="1"/>
                        </wps:cNvSpPr>
                        <wps:spPr bwMode="auto">
                          <a:xfrm>
                            <a:off x="485" y="10037"/>
                            <a:ext cx="691"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wps:txbx>
                        <wps:bodyPr rot="0" vert="horz" wrap="square" lIns="0" tIns="0" rIns="0" bIns="0" anchor="t" anchorCtr="0" upright="1">
                          <a:noAutofit/>
                        </wps:bodyPr>
                      </wps:wsp>
                      <wps:wsp>
                        <wps:cNvPr id="1384" name="Text Box 861"/>
                        <wps:cNvSpPr txBox="1">
                          <a:spLocks noChangeArrowheads="1"/>
                        </wps:cNvSpPr>
                        <wps:spPr bwMode="auto">
                          <a:xfrm>
                            <a:off x="341" y="10411"/>
                            <a:ext cx="14966"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wps:txbx>
                        <wps:bodyPr rot="0" vert="horz" wrap="square" lIns="0" tIns="0" rIns="0" bIns="0" anchor="t" anchorCtr="0" upright="1">
                          <a:noAutofit/>
                        </wps:bodyPr>
                      </wps:wsp>
                      <wps:wsp>
                        <wps:cNvPr id="1385" name="Text Box 775"/>
                        <wps:cNvSpPr txBox="1">
                          <a:spLocks noChangeArrowheads="1"/>
                        </wps:cNvSpPr>
                        <wps:spPr bwMode="auto">
                          <a:xfrm>
                            <a:off x="1494" y="10043"/>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120" style="position:absolute;margin-left:-5.4pt;margin-top:412.35pt;width:758.3pt;height:49.6pt;z-index:251534848" coordorigin="341,9946" coordsize="1514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">
                <v:shape id="Text Box 858" o:spid="_x0000_s1121" type="#_x0000_t202" style="position:absolute;left:365;top:9946;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" fillcolor="black" stroked="f">
                  <v:textbox inset="0,0,0,0">
                    <w:txbxContent>
                      <w:p w:rsidR="007D3EC5" w:rsidRDefault="007D3EC5" w:rsidP="007953DC"/>
                    </w:txbxContent>
                  </v:textbox>
                </v:shape>
                <v:shape id="Text Box 859" o:spid="_x0000_s1122" type="#_x0000_t202" style="position:absolute;left:1334;top:9946;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" fillcolor="#626365" stroked="f">
                  <v:textbox inset="0,0,0,0">
                    <w:txbxContent>
                      <w:p w:rsidR="007D3EC5" w:rsidRDefault="007D3EC5" w:rsidP="007953DC"/>
                    </w:txbxContent>
                  </v:textbox>
                </v:shape>
                <v:shape id="Text Box 860" o:spid="_x0000_s1123" type="#_x0000_t202" style="position:absolute;left:485;top:10037;width:691;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 xml:space="preserve">STEP 4 </w:t>
                        </w:r>
                      </w:p>
                    </w:txbxContent>
                  </v:textbox>
                </v:shape>
                <v:shape id="Text Box 861" o:spid="_x0000_s1124" type="#_x0000_t202" style="position:absolute;left:341;top:10411;width:14966;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QWdxAAAAN0AAAAPAAAAZHJzL2Rvd25yZXYueG1sRE9Na8JA&#10;EL0L/Q/LFHrTTauI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GpVBZ3EAAAA3QAAAA8A&#10;AAAAAAAAAAAAAAAABwIAAGRycy9kb3ducmV2LnhtbFBLBQYAAAAAAwADALcAAAD4AgAAAAA=&#10;" filled="f" stroked="f">
                  <v:textbox inset="0,0,0,0">
                    <w:txbxContent>
                      <w:p w:rsidR="007D3EC5" w:rsidRDefault="007D3EC5" w:rsidP="007953DC">
                        <w:pPr>
                          <w:spacing w:before="11" w:after="18" w:line="158" w:lineRule="exact"/>
                          <w:jc w:val="both"/>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v:shape>
                <v:shape id="Text Box 775" o:spid="_x0000_s1125" type="#_x0000_t202" style="position:absolute;left:1494;top:10043;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" filled="f" stroked="f">
                  <v:textbox inset="0,0,0,0">
                    <w:txbxContent>
                      <w:p w:rsidR="007D3EC5" w:rsidRPr="007953DC" w:rsidRDefault="007D3EC5" w:rsidP="007953DC">
                        <w:pPr>
                          <w:tabs>
                            <w:tab w:val="left" w:pos="990"/>
                          </w:tabs>
                          <w:spacing w:before="9" w:after="33" w:line="217" w:lineRule="exact"/>
                          <w:rPr>
                            <w:rFonts w:ascii="Arial" w:eastAsia="Arial" w:hAnsi="Arial"/>
                            <w:b/>
                            <w:color w:val="FFFFFF"/>
                            <w:spacing w:val="3"/>
                            <w:sz w:val="19"/>
                          </w:rPr>
                        </w:pPr>
                        <w:r w:rsidRPr="007953DC">
                          <w:rPr>
                            <w:rFonts w:ascii="Arial" w:eastAsia="Arial" w:hAnsi="Arial"/>
                            <w:b/>
                            <w:color w:val="FFFFFF"/>
                            <w:spacing w:val="3"/>
                            <w:sz w:val="19"/>
                          </w:rPr>
                          <w:t>Contact information and adult signature</w:t>
                        </w:r>
                      </w:p>
                      <w:p w:rsidR="007D3EC5" w:rsidRDefault="007D3EC5" w:rsidP="007953DC">
                        <w:pPr>
                          <w:spacing w:before="19" w:after="18" w:line="217" w:lineRule="exact"/>
                          <w:rPr>
                            <w:rFonts w:ascii="Arial" w:eastAsia="Arial" w:hAnsi="Arial"/>
                            <w:b/>
                            <w:color w:val="FFFFFF"/>
                            <w:spacing w:val="-2"/>
                            <w:sz w:val="19"/>
                            <w:shd w:val="solid" w:color="626365" w:fill="626365"/>
                          </w:rPr>
                        </w:pP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33824" behindDoc="0" locked="0" layoutInCell="1" allowOverlap="1">
                <wp:simplePos x="0" y="0"/>
                <wp:positionH relativeFrom="column">
                  <wp:posOffset>-40005</wp:posOffset>
                </wp:positionH>
                <wp:positionV relativeFrom="paragraph">
                  <wp:posOffset>764540</wp:posOffset>
                </wp:positionV>
                <wp:extent cx="1082040" cy="1386840"/>
                <wp:effectExtent l="0" t="0" r="0" b="0"/>
                <wp:wrapNone/>
                <wp:docPr id="137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86840"/>
                          <a:chOff x="365" y="1579"/>
                          <a:chExt cx="1704" cy="2184"/>
                        </a:xfrm>
                      </wpg:grpSpPr>
                      <wps:wsp>
                        <wps:cNvPr id="1377" name="Line 626"/>
                        <wps:cNvCnPr>
                          <a:cxnSpLocks noChangeShapeType="1"/>
                        </wps:cNvCnPr>
                        <wps:spPr bwMode="auto">
                          <a:xfrm>
                            <a:off x="365" y="1579"/>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8" name="Line 627"/>
                        <wps:cNvCnPr>
                          <a:cxnSpLocks noChangeShapeType="1"/>
                        </wps:cNvCnPr>
                        <wps:spPr bwMode="auto">
                          <a:xfrm>
                            <a:off x="365" y="3763"/>
                            <a:ext cx="17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79" name="Line 628"/>
                        <wps:cNvCnPr>
                          <a:cxnSpLocks noChangeShapeType="1"/>
                        </wps:cNvCnPr>
                        <wps:spPr bwMode="auto">
                          <a:xfrm>
                            <a:off x="365" y="1579"/>
                            <a:ext cx="0" cy="2184"/>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E07B" id="Group 625" o:spid="_x0000_s1026" style="position:absolute;margin-left:-3.15pt;margin-top:60.2pt;width:85.2pt;height:109.2pt;z-index:251533824" coordorigin="365,1579" coordsize="170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">
                <v:line id="Line 626" o:spid="_x0000_s1027" style="position:absolute;visibility:visible;mso-wrap-style:square" from="365,1579" to="2069,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" strokeweight=".25pt"/>
                <v:line id="Line 627" o:spid="_x0000_s1028" style="position:absolute;visibility:visible;mso-wrap-style:square" from="365,3763" to="2069,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" strokeweight=".25pt"/>
                <v:line id="Line 628" o:spid="_x0000_s1029" style="position:absolute;visibility:visible;mso-wrap-style:square" from="365,1579" to="365,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" strokeweight=".25pt"/>
              </v:group>
            </w:pict>
          </mc:Fallback>
        </mc:AlternateContent>
      </w:r>
      <w:r w:rsidR="00995A0A">
        <w:rPr>
          <w:rFonts w:ascii="Cambria" w:hAnsi="Cambria" w:cs="Arial"/>
          <w:b/>
          <w:smallCaps/>
          <w:noProof/>
        </w:rPr>
        <mc:AlternateContent>
          <mc:Choice Requires="wps">
            <w:drawing>
              <wp:anchor distT="0" distB="0" distL="0" distR="0" simplePos="0" relativeHeight="251532800" behindDoc="0" locked="0" layoutInCell="1" allowOverlap="1">
                <wp:simplePos x="0" y="0"/>
                <wp:positionH relativeFrom="page">
                  <wp:posOffset>5687695</wp:posOffset>
                </wp:positionH>
                <wp:positionV relativeFrom="page">
                  <wp:posOffset>5992495</wp:posOffset>
                </wp:positionV>
                <wp:extent cx="533400" cy="54610"/>
                <wp:effectExtent l="0" t="0" r="0" b="0"/>
                <wp:wrapNone/>
                <wp:docPr id="13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4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line="8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26" type="#_x0000_t202" style="position:absolute;margin-left:447.85pt;margin-top:471.85pt;width:42pt;height:4.3pt;z-index:251532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YH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" filled="f" stroked="f">
                <v:textbox inset="0,0,0,0">
                  <w:txbxContent>
                    <w:p w:rsidR="007D3EC5" w:rsidRDefault="007D3EC5" w:rsidP="007953DC">
                      <w:pPr>
                        <w:spacing w:line="86" w:lineRule="exact"/>
                      </w:pPr>
                    </w:p>
                  </w:txbxContent>
                </v:textbox>
                <w10:wrap anchorx="page" anchory="page"/>
              </v:shape>
            </w:pict>
          </mc:Fallback>
        </mc:AlternateContent>
      </w:r>
      <w:r w:rsidR="00995A0A">
        <w:rPr>
          <w:rFonts w:ascii="Cambria" w:hAnsi="Cambria" w:cs="Arial"/>
          <w:b/>
          <w:smallCaps/>
          <w:noProof/>
        </w:rPr>
        <mc:AlternateContent>
          <mc:Choice Requires="wpg">
            <w:drawing>
              <wp:anchor distT="0" distB="0" distL="114300" distR="114300" simplePos="0" relativeHeight="251531776" behindDoc="0" locked="0" layoutInCell="1" allowOverlap="1">
                <wp:simplePos x="0" y="0"/>
                <wp:positionH relativeFrom="column">
                  <wp:posOffset>-40005</wp:posOffset>
                </wp:positionH>
                <wp:positionV relativeFrom="paragraph">
                  <wp:posOffset>2686685</wp:posOffset>
                </wp:positionV>
                <wp:extent cx="9601200" cy="267970"/>
                <wp:effectExtent l="0" t="0" r="0" b="0"/>
                <wp:wrapNone/>
                <wp:docPr id="136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7970"/>
                          <a:chOff x="365" y="4992"/>
                          <a:chExt cx="15120" cy="422"/>
                        </a:xfrm>
                      </wpg:grpSpPr>
                      <wps:wsp>
                        <wps:cNvPr id="1370" name="Text Box 620"/>
                        <wps:cNvSpPr txBox="1">
                          <a:spLocks noChangeArrowheads="1"/>
                        </wps:cNvSpPr>
                        <wps:spPr bwMode="auto">
                          <a:xfrm>
                            <a:off x="365" y="4992"/>
                            <a:ext cx="969" cy="4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1" name="Text Box 621"/>
                        <wps:cNvSpPr txBox="1">
                          <a:spLocks noChangeArrowheads="1"/>
                        </wps:cNvSpPr>
                        <wps:spPr bwMode="auto">
                          <a:xfrm>
                            <a:off x="1334" y="4992"/>
                            <a:ext cx="14151" cy="42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72" name="Text Box 622"/>
                        <wps:cNvSpPr txBox="1">
                          <a:spLocks noChangeArrowheads="1"/>
                        </wps:cNvSpPr>
                        <wps:spPr bwMode="auto">
                          <a:xfrm>
                            <a:off x="485" y="5093"/>
                            <a:ext cx="686"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wps:txbx>
                        <wps:bodyPr rot="0" vert="horz" wrap="square" lIns="0" tIns="0" rIns="0" bIns="0" anchor="t" anchorCtr="0" upright="1">
                          <a:noAutofit/>
                        </wps:bodyPr>
                      </wps:wsp>
                      <wps:wsp>
                        <wps:cNvPr id="1373" name="Text Box 623"/>
                        <wps:cNvSpPr txBox="1">
                          <a:spLocks noChangeArrowheads="1"/>
                        </wps:cNvSpPr>
                        <wps:spPr bwMode="auto">
                          <a:xfrm>
                            <a:off x="1498" y="5074"/>
                            <a:ext cx="7603"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127" style="position:absolute;margin-left:-3.15pt;margin-top:211.55pt;width:756pt;height:21.1pt;z-index:251531776" coordorigin="365,4992" coordsize="15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">
                <v:shape id="Text Box 620" o:spid="_x0000_s1128" type="#_x0000_t202" style="position:absolute;left:365;top:4992;width:969;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" fillcolor="black" stroked="f">
                  <v:textbox inset="0,0,0,0">
                    <w:txbxContent>
                      <w:p w:rsidR="007D3EC5" w:rsidRDefault="007D3EC5" w:rsidP="007953DC"/>
                    </w:txbxContent>
                  </v:textbox>
                </v:shape>
                <v:shape id="Text Box 621" o:spid="_x0000_s1129" type="#_x0000_t202" style="position:absolute;left:1334;top:4992;width:14151;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" fillcolor="#626365" stroked="f">
                  <v:textbox inset="0,0,0,0">
                    <w:txbxContent>
                      <w:p w:rsidR="007D3EC5" w:rsidRDefault="007D3EC5" w:rsidP="007953DC"/>
                    </w:txbxContent>
                  </v:textbox>
                </v:shape>
                <v:shape id="Text Box 622" o:spid="_x0000_s1130" type="#_x0000_t202" style="position:absolute;left:485;top:5093;width:686;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" filled="f" stroked="f">
                  <v:textbox inset="0,0,0,0">
                    <w:txbxContent>
                      <w:p w:rsidR="007D3EC5" w:rsidRDefault="007D3EC5" w:rsidP="007953DC">
                        <w:pPr>
                          <w:spacing w:before="9" w:after="23"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v:shape>
                <v:shape id="Text Box 623" o:spid="_x0000_s1131" type="#_x0000_t202" style="position:absolute;left:1498;top:5074;width:7603;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" filled="f" stroked="f">
                  <v:textbox inset="0,0,0,0">
                    <w:txbxContent>
                      <w:p w:rsidR="007D3EC5" w:rsidRDefault="007D3EC5" w:rsidP="007953DC">
                        <w:pPr>
                          <w:spacing w:before="19" w:after="18" w:line="217"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v:shape>
              </v:group>
            </w:pict>
          </mc:Fallback>
        </mc:AlternateContent>
      </w:r>
      <w:r w:rsidR="00995A0A">
        <w:rPr>
          <w:rFonts w:ascii="Cambria" w:hAnsi="Cambria" w:cs="Arial"/>
          <w:b/>
          <w:smallCaps/>
          <w:noProof/>
        </w:rPr>
        <mc:AlternateContent>
          <mc:Choice Requires="wpg">
            <w:drawing>
              <wp:anchor distT="0" distB="0" distL="114300" distR="114300" simplePos="0" relativeHeight="251529728" behindDoc="0" locked="0" layoutInCell="1" allowOverlap="1">
                <wp:simplePos x="0" y="0"/>
                <wp:positionH relativeFrom="column">
                  <wp:posOffset>-40005</wp:posOffset>
                </wp:positionH>
                <wp:positionV relativeFrom="paragraph">
                  <wp:posOffset>2189480</wp:posOffset>
                </wp:positionV>
                <wp:extent cx="9601200" cy="261620"/>
                <wp:effectExtent l="0" t="0" r="0" b="0"/>
                <wp:wrapNone/>
                <wp:docPr id="136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1620"/>
                          <a:chOff x="365" y="3898"/>
                          <a:chExt cx="15120" cy="412"/>
                        </a:xfrm>
                      </wpg:grpSpPr>
                      <wps:wsp>
                        <wps:cNvPr id="1365" name="Text Box 614"/>
                        <wps:cNvSpPr txBox="1">
                          <a:spLocks noChangeArrowheads="1"/>
                        </wps:cNvSpPr>
                        <wps:spPr bwMode="auto">
                          <a:xfrm>
                            <a:off x="365" y="3898"/>
                            <a:ext cx="979" cy="4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6" name="Text Box 615"/>
                        <wps:cNvSpPr txBox="1">
                          <a:spLocks noChangeArrowheads="1"/>
                        </wps:cNvSpPr>
                        <wps:spPr bwMode="auto">
                          <a:xfrm>
                            <a:off x="1344" y="3898"/>
                            <a:ext cx="14141" cy="412"/>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wps:wsp>
                        <wps:cNvPr id="1367" name="Text Box 616"/>
                        <wps:cNvSpPr txBox="1">
                          <a:spLocks noChangeArrowheads="1"/>
                        </wps:cNvSpPr>
                        <wps:spPr bwMode="auto">
                          <a:xfrm>
                            <a:off x="490" y="3974"/>
                            <a:ext cx="6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wps:txbx>
                        <wps:bodyPr rot="0" vert="horz" wrap="square" lIns="0" tIns="0" rIns="0" bIns="0" anchor="t" anchorCtr="0" upright="1">
                          <a:noAutofit/>
                        </wps:bodyPr>
                      </wps:wsp>
                      <wps:wsp>
                        <wps:cNvPr id="1368" name="Text Box 617"/>
                        <wps:cNvSpPr txBox="1">
                          <a:spLocks noChangeArrowheads="1"/>
                        </wps:cNvSpPr>
                        <wps:spPr bwMode="auto">
                          <a:xfrm>
                            <a:off x="1512" y="3974"/>
                            <a:ext cx="1381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3" o:spid="_x0000_s1132" style="position:absolute;margin-left:-3.15pt;margin-top:172.4pt;width:756pt;height:20.6pt;z-index:251529728" coordorigin="365,3898" coordsize="151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">
                <v:shape id="Text Box 614" o:spid="_x0000_s1133" type="#_x0000_t202" style="position:absolute;left:365;top:3898;width:97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" fillcolor="black" stroked="f">
                  <v:textbox inset="0,0,0,0">
                    <w:txbxContent>
                      <w:p w:rsidR="007D3EC5" w:rsidRDefault="007D3EC5" w:rsidP="007953DC"/>
                    </w:txbxContent>
                  </v:textbox>
                </v:shape>
                <v:shape id="Text Box 615" o:spid="_x0000_s1134" type="#_x0000_t202" style="position:absolute;left:1344;top:3898;width:14141;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" fillcolor="#626365" stroked="f">
                  <v:textbox inset="0,0,0,0">
                    <w:txbxContent>
                      <w:p w:rsidR="007D3EC5" w:rsidRDefault="007D3EC5" w:rsidP="007953DC"/>
                    </w:txbxContent>
                  </v:textbox>
                </v:shape>
                <v:shape id="Text Box 616" o:spid="_x0000_s1135" type="#_x0000_t202" style="position:absolute;left:490;top:3974;width:68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" filled="f" stroked="f">
                  <v:textbox inset="0,0,0,0">
                    <w:txbxContent>
                      <w:p w:rsidR="007D3EC5" w:rsidRDefault="007D3EC5" w:rsidP="007953DC">
                        <w:pPr>
                          <w:spacing w:before="20" w:after="22" w:line="217" w:lineRule="exact"/>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v:shape>
                <v:shape id="Text Box 617" o:spid="_x0000_s1136" type="#_x0000_t202" style="position:absolute;left:1512;top:3974;width:1381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OlixwAAAN0AAAAPAAAAZHJzL2Rvd25yZXYueG1sRI9Ba8JA&#10;EIXvQv/DMgVvummF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FsU6WLHAAAA3QAA&#10;AA8AAAAAAAAAAAAAAAAABwIAAGRycy9kb3ducmV2LnhtbFBLBQYAAAAAAwADALcAAAD7AgAAAAA=&#10;" filled="f" stroked="f">
                  <v:textbox inset="0,0,0,0">
                    <w:txbxContent>
                      <w:p w:rsidR="007D3EC5" w:rsidRDefault="007D3EC5" w:rsidP="007953DC">
                        <w:pPr>
                          <w:spacing w:before="27" w:after="27" w:line="205" w:lineRule="exact"/>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v:shape>
              </v:group>
            </w:pict>
          </mc:Fallback>
        </mc:AlternateContent>
      </w:r>
      <w:r w:rsidR="00995A0A">
        <w:rPr>
          <w:rFonts w:ascii="Cambria" w:hAnsi="Cambria" w:cs="Arial"/>
          <w:b/>
          <w:smallCaps/>
          <w:noProof/>
        </w:rPr>
        <mc:AlternateContent>
          <mc:Choice Requires="wps">
            <w:drawing>
              <wp:anchor distT="0" distB="0" distL="0" distR="0" simplePos="0" relativeHeight="251526656" behindDoc="0" locked="0" layoutInCell="1" allowOverlap="1">
                <wp:simplePos x="0" y="0"/>
                <wp:positionH relativeFrom="page">
                  <wp:posOffset>328930</wp:posOffset>
                </wp:positionH>
                <wp:positionV relativeFrom="page">
                  <wp:posOffset>609600</wp:posOffset>
                </wp:positionV>
                <wp:extent cx="417830" cy="164465"/>
                <wp:effectExtent l="0" t="0" r="0" b="0"/>
                <wp:wrapNone/>
                <wp:docPr id="1363"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37" type="#_x0000_t202" style="position:absolute;margin-left:25.9pt;margin-top:48pt;width:32.9pt;height:12.95pt;z-index:25152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" filled="f" stroked="f">
                <v:textbox inset="0,0,0,0">
                  <w:txbxContent>
                    <w:p w:rsidR="007D3EC5" w:rsidRDefault="007D3EC5" w:rsidP="007953DC">
                      <w:pPr>
                        <w:spacing w:before="19" w:after="23" w:line="217" w:lineRule="exact"/>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5632" behindDoc="0" locked="0" layoutInCell="1" allowOverlap="1">
                <wp:simplePos x="0" y="0"/>
                <wp:positionH relativeFrom="page">
                  <wp:posOffset>9354185</wp:posOffset>
                </wp:positionH>
                <wp:positionV relativeFrom="page">
                  <wp:posOffset>323215</wp:posOffset>
                </wp:positionV>
                <wp:extent cx="82550" cy="146050"/>
                <wp:effectExtent l="0" t="0" r="0" b="0"/>
                <wp:wrapNone/>
                <wp:docPr id="1362"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38" type="#_x0000_t202" style="position:absolute;margin-left:736.55pt;margin-top:25.45pt;width:6.5pt;height:11.5pt;z-index:25152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83sQ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" filled="f" stroked="f">
                <v:textbox inset="0,0,0,0">
                  <w:txbxContent>
                    <w:p w:rsidR="007D3EC5" w:rsidRDefault="007D3EC5" w:rsidP="007953DC">
                      <w:pPr>
                        <w:rPr>
                          <w:rFonts w:ascii="Arial" w:eastAsia="Arial" w:hAnsi="Arial"/>
                          <w:color w:val="000000"/>
                          <w:sz w:val="24"/>
                        </w:rPr>
                      </w:pPr>
                    </w:p>
                  </w:txbxContent>
                </v:textbox>
                <w10:wrap anchorx="page" anchory="page"/>
              </v:shape>
            </w:pict>
          </mc:Fallback>
        </mc:AlternateContent>
      </w:r>
      <w:r w:rsidR="00EB1147">
        <w:rPr>
          <w:rFonts w:ascii="Cambria" w:hAnsi="Cambria" w:cs="Arial"/>
          <w:b/>
          <w:smallCaps/>
          <w:noProof/>
        </w:rPr>
        <mc:AlternateContent>
          <mc:Choice Requires="wps">
            <w:drawing>
              <wp:anchor distT="0" distB="0" distL="0" distR="0" simplePos="0" relativeHeight="251524608" behindDoc="0" locked="0" layoutInCell="1" allowOverlap="1">
                <wp:simplePos x="0" y="0"/>
                <wp:positionH relativeFrom="page">
                  <wp:posOffset>238760</wp:posOffset>
                </wp:positionH>
                <wp:positionV relativeFrom="page">
                  <wp:posOffset>176530</wp:posOffset>
                </wp:positionV>
                <wp:extent cx="5434330" cy="368935"/>
                <wp:effectExtent l="0" t="0" r="0" b="0"/>
                <wp:wrapNone/>
                <wp:docPr id="1361"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39" type="#_x0000_t202" style="position:absolute;margin-left:18.8pt;margin-top:13.9pt;width:427.9pt;height:29.05pt;z-index:25152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pgtAIAALYFAAAOAAAAZHJzL2Uyb0RvYy54bWysVG1vmzAQ/j5p/8HydwoEQg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" filled="f" stroked="f">
                <v:textbox inset="0,0,0,0">
                  <w:txbxContent>
                    <w:p w:rsidR="007D3EC5" w:rsidRDefault="007D3EC5" w:rsidP="007953DC">
                      <w:pPr>
                        <w:spacing w:before="49" w:line="274" w:lineRule="exact"/>
                        <w:rPr>
                          <w:rFonts w:ascii="Arial" w:eastAsia="Arial" w:hAnsi="Arial"/>
                          <w:b/>
                          <w:color w:val="000000"/>
                          <w:spacing w:val="-1"/>
                          <w:sz w:val="24"/>
                        </w:rPr>
                      </w:pPr>
                      <w:r w:rsidRPr="00276D85">
                        <w:rPr>
                          <w:rFonts w:ascii="Arial" w:eastAsia="Arial" w:hAnsi="Arial"/>
                          <w:b/>
                          <w:color w:val="000000"/>
                          <w:spacing w:val="-1"/>
                          <w:sz w:val="24"/>
                        </w:rPr>
                        <w:t>202</w:t>
                      </w:r>
                      <w:r w:rsidR="002C16EE">
                        <w:rPr>
                          <w:rFonts w:ascii="Arial" w:eastAsia="Arial" w:hAnsi="Arial"/>
                          <w:b/>
                          <w:color w:val="000000"/>
                          <w:spacing w:val="-1"/>
                          <w:sz w:val="24"/>
                        </w:rPr>
                        <w:t>3</w:t>
                      </w:r>
                      <w:r w:rsidRPr="00276D85">
                        <w:rPr>
                          <w:rFonts w:ascii="Arial" w:eastAsia="Arial" w:hAnsi="Arial"/>
                          <w:b/>
                          <w:color w:val="000000"/>
                          <w:spacing w:val="-1"/>
                          <w:sz w:val="24"/>
                        </w:rPr>
                        <w:t>-202</w:t>
                      </w:r>
                      <w:r w:rsidR="002C16EE">
                        <w:rPr>
                          <w:rFonts w:ascii="Arial" w:eastAsia="Arial" w:hAnsi="Arial"/>
                          <w:b/>
                          <w:color w:val="000000"/>
                          <w:spacing w:val="-1"/>
                          <w:sz w:val="24"/>
                        </w:rPr>
                        <w:t>4</w:t>
                      </w:r>
                      <w:r>
                        <w:rPr>
                          <w:rFonts w:ascii="Arial" w:eastAsia="Arial" w:hAnsi="Arial"/>
                          <w:b/>
                          <w:color w:val="000000"/>
                          <w:spacing w:val="-1"/>
                          <w:sz w:val="24"/>
                        </w:rPr>
                        <w:t xml:space="preserve"> Application for Free and Reduced Price School Meals</w:t>
                      </w:r>
                    </w:p>
                    <w:p w:rsidR="007D3EC5" w:rsidRDefault="007D3EC5" w:rsidP="007953DC">
                      <w:pPr>
                        <w:spacing w:before="20" w:after="17" w:line="211" w:lineRule="exact"/>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3584" behindDoc="0" locked="0" layoutInCell="1" allowOverlap="1">
                <wp:simplePos x="0" y="0"/>
                <wp:positionH relativeFrom="page">
                  <wp:posOffset>847090</wp:posOffset>
                </wp:positionH>
                <wp:positionV relativeFrom="page">
                  <wp:posOffset>561340</wp:posOffset>
                </wp:positionV>
                <wp:extent cx="8979535" cy="267970"/>
                <wp:effectExtent l="0" t="0" r="0" b="0"/>
                <wp:wrapNone/>
                <wp:docPr id="1360"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9535" cy="267970"/>
                        </a:xfrm>
                        <a:prstGeom prst="rect">
                          <a:avLst/>
                        </a:prstGeom>
                        <a:solidFill>
                          <a:srgbClr val="6263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222EC">
                            <w:pPr>
                              <w:tabs>
                                <w:tab w:val="left" w:pos="1215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40" type="#_x0000_t202" style="position:absolute;margin-left:66.7pt;margin-top:44.2pt;width:707.05pt;height:21.1pt;z-index:25152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" fillcolor="#626365" stroked="f">
                <v:textbox inset="0,0,0,0">
                  <w:txbxContent>
                    <w:p w:rsidR="007D3EC5" w:rsidRDefault="007D3EC5" w:rsidP="002222EC">
                      <w:pPr>
                        <w:tabs>
                          <w:tab w:val="left" w:pos="12150"/>
                        </w:tabs>
                      </w:pPr>
                    </w:p>
                  </w:txbxContent>
                </v:textbox>
                <w10:wrap anchorx="page" anchory="page"/>
              </v:shape>
            </w:pict>
          </mc:Fallback>
        </mc:AlternateContent>
      </w:r>
      <w:r w:rsidR="00995A0A">
        <w:rPr>
          <w:rFonts w:ascii="Cambria" w:hAnsi="Cambria" w:cs="Arial"/>
          <w:b/>
          <w:smallCaps/>
          <w:noProof/>
        </w:rPr>
        <mc:AlternateContent>
          <mc:Choice Requires="wps">
            <w:drawing>
              <wp:anchor distT="0" distB="0" distL="0" distR="0" simplePos="0" relativeHeight="251522560" behindDoc="0" locked="0" layoutInCell="1" allowOverlap="1">
                <wp:simplePos x="0" y="0"/>
                <wp:positionH relativeFrom="page">
                  <wp:posOffset>234315</wp:posOffset>
                </wp:positionH>
                <wp:positionV relativeFrom="page">
                  <wp:posOffset>561340</wp:posOffset>
                </wp:positionV>
                <wp:extent cx="621665" cy="267970"/>
                <wp:effectExtent l="0" t="0" r="0" b="0"/>
                <wp:wrapNone/>
                <wp:docPr id="135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267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7953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141" type="#_x0000_t202" style="position:absolute;margin-left:18.45pt;margin-top:44.2pt;width:48.95pt;height:21.1pt;z-index:25152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" fillcolor="black" stroked="f">
                <v:textbox inset="0,0,0,0">
                  <w:txbxContent>
                    <w:p w:rsidR="007D3EC5" w:rsidRDefault="007D3EC5" w:rsidP="007953DC"/>
                  </w:txbxContent>
                </v:textbox>
                <w10:wrap anchorx="page" anchory="page"/>
              </v:shape>
            </w:pict>
          </mc:Fallback>
        </mc:AlternateContent>
      </w:r>
      <w:r w:rsidR="00995A0A">
        <w:rPr>
          <w:rFonts w:ascii="Cambria" w:hAnsi="Cambria" w:cs="Arial"/>
          <w:b/>
          <w:smallCaps/>
          <w:noProof/>
        </w:rPr>
        <mc:AlternateContent>
          <mc:Choice Requires="wps">
            <w:drawing>
              <wp:anchor distT="0" distB="0" distL="114300" distR="114300" simplePos="0" relativeHeight="251521536" behindDoc="0" locked="0" layoutInCell="1" allowOverlap="1">
                <wp:simplePos x="0" y="0"/>
                <wp:positionH relativeFrom="column">
                  <wp:posOffset>8309610</wp:posOffset>
                </wp:positionH>
                <wp:positionV relativeFrom="paragraph">
                  <wp:posOffset>312420</wp:posOffset>
                </wp:positionV>
                <wp:extent cx="1139190" cy="0"/>
                <wp:effectExtent l="0" t="0" r="0" b="0"/>
                <wp:wrapNone/>
                <wp:docPr id="1358" name="AutoShape 1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C3C98" id="AutoShape 1166" o:spid="_x0000_s1026" type="#_x0000_t32" style="position:absolute;margin-left:654.3pt;margin-top:24.6pt;width:89.7pt;height:0;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"/>
            </w:pict>
          </mc:Fallback>
        </mc:AlternateContent>
      </w:r>
    </w:p>
    <w:p w:rsidR="00733692" w:rsidRPr="00733692" w:rsidRDefault="00733692" w:rsidP="00733692">
      <w:pPr>
        <w:rPr>
          <w:vanish/>
        </w:rPr>
      </w:pPr>
    </w:p>
    <w:tbl>
      <w:tblPr>
        <w:tblpPr w:leftFromText="180" w:rightFromText="180" w:vertAnchor="page" w:horzAnchor="page" w:tblpX="793" w:tblpY="1705"/>
        <w:tblW w:w="0" w:type="auto"/>
        <w:tblBorders>
          <w:top w:val="single" w:sz="2" w:space="0" w:color="808285"/>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795"/>
        <w:gridCol w:w="2970"/>
      </w:tblGrid>
      <w:tr w:rsidR="005345A2" w:rsidRPr="005B4C3E" w:rsidTr="005345A2">
        <w:trPr>
          <w:trHeight w:hRule="exact" w:val="272"/>
        </w:trPr>
        <w:tc>
          <w:tcPr>
            <w:tcW w:w="5765" w:type="dxa"/>
            <w:gridSpan w:val="2"/>
          </w:tcPr>
          <w:p w:rsidR="005345A2" w:rsidRPr="002E0BDB" w:rsidRDefault="005345A2" w:rsidP="005345A2">
            <w:pPr>
              <w:pStyle w:val="BodyText"/>
              <w:kinsoku w:val="0"/>
              <w:spacing w:before="25"/>
              <w:ind w:left="1355"/>
              <w:jc w:val="left"/>
              <w:rPr>
                <w:rFonts w:ascii="Arial" w:hAnsi="Arial" w:cs="Arial"/>
                <w:szCs w:val="24"/>
              </w:rPr>
            </w:pPr>
            <w:r w:rsidRPr="002E0BDB">
              <w:rPr>
                <w:rFonts w:ascii="Arial" w:hAnsi="Arial" w:cs="Arial"/>
                <w:color w:val="231F20"/>
                <w:w w:val="105"/>
                <w:sz w:val="20"/>
              </w:rPr>
              <w:t>Sources</w:t>
            </w:r>
            <w:r w:rsidRPr="002E0BDB">
              <w:rPr>
                <w:rFonts w:ascii="Arial" w:hAnsi="Arial" w:cs="Arial"/>
                <w:color w:val="231F20"/>
                <w:spacing w:val="6"/>
                <w:w w:val="105"/>
                <w:sz w:val="20"/>
              </w:rPr>
              <w:t xml:space="preserve"> </w:t>
            </w:r>
            <w:r w:rsidRPr="002E0BDB">
              <w:rPr>
                <w:rFonts w:ascii="Arial" w:hAnsi="Arial" w:cs="Arial"/>
                <w:color w:val="231F20"/>
                <w:w w:val="105"/>
                <w:sz w:val="20"/>
              </w:rPr>
              <w:t>of</w:t>
            </w:r>
            <w:r w:rsidRPr="002E0BDB">
              <w:rPr>
                <w:rFonts w:ascii="Arial" w:hAnsi="Arial" w:cs="Arial"/>
                <w:color w:val="231F20"/>
                <w:spacing w:val="7"/>
                <w:w w:val="105"/>
                <w:sz w:val="20"/>
              </w:rPr>
              <w:t xml:space="preserve"> </w:t>
            </w:r>
            <w:r w:rsidRPr="002E0BDB">
              <w:rPr>
                <w:rFonts w:ascii="Arial" w:hAnsi="Arial" w:cs="Arial"/>
                <w:color w:val="231F20"/>
                <w:w w:val="105"/>
                <w:sz w:val="20"/>
              </w:rPr>
              <w:t>Income</w:t>
            </w:r>
            <w:r w:rsidRPr="002E0BDB">
              <w:rPr>
                <w:rFonts w:ascii="Arial" w:hAnsi="Arial" w:cs="Arial"/>
                <w:color w:val="231F20"/>
                <w:spacing w:val="6"/>
                <w:w w:val="105"/>
                <w:sz w:val="20"/>
              </w:rPr>
              <w:t xml:space="preserve"> </w:t>
            </w:r>
            <w:r w:rsidRPr="002E0BDB">
              <w:rPr>
                <w:rFonts w:ascii="Arial" w:hAnsi="Arial" w:cs="Arial"/>
                <w:color w:val="231F20"/>
                <w:w w:val="105"/>
                <w:sz w:val="20"/>
              </w:rPr>
              <w:t>for</w:t>
            </w:r>
            <w:r w:rsidRPr="002E0BDB">
              <w:rPr>
                <w:rFonts w:ascii="Arial" w:hAnsi="Arial" w:cs="Arial"/>
                <w:color w:val="231F20"/>
                <w:spacing w:val="7"/>
                <w:w w:val="105"/>
                <w:sz w:val="20"/>
              </w:rPr>
              <w:t xml:space="preserve"> </w:t>
            </w:r>
            <w:r w:rsidRPr="002E0BDB">
              <w:rPr>
                <w:rFonts w:ascii="Arial" w:hAnsi="Arial" w:cs="Arial"/>
                <w:color w:val="231F20"/>
                <w:w w:val="105"/>
                <w:sz w:val="20"/>
              </w:rPr>
              <w:t>Children</w:t>
            </w:r>
          </w:p>
        </w:tc>
      </w:tr>
      <w:tr w:rsidR="005345A2" w:rsidRPr="005B4C3E" w:rsidTr="005345A2">
        <w:trPr>
          <w:trHeight w:hRule="exact" w:val="335"/>
        </w:trPr>
        <w:tc>
          <w:tcPr>
            <w:tcW w:w="2795" w:type="dxa"/>
            <w:vAlign w:val="center"/>
          </w:tcPr>
          <w:p w:rsidR="005345A2" w:rsidRPr="002E0BDB" w:rsidRDefault="005345A2" w:rsidP="005345A2">
            <w:pPr>
              <w:pStyle w:val="BodyText"/>
              <w:tabs>
                <w:tab w:val="right" w:pos="3403"/>
              </w:tabs>
              <w:kinsoku w:val="0"/>
              <w:spacing w:before="45"/>
              <w:ind w:left="688"/>
              <w:jc w:val="left"/>
              <w:rPr>
                <w:rFonts w:ascii="Arial" w:hAnsi="Arial" w:cs="Arial"/>
                <w:i w:val="0"/>
                <w:sz w:val="16"/>
                <w:szCs w:val="16"/>
              </w:rPr>
            </w:pPr>
            <w:r w:rsidRPr="002E0BDB">
              <w:rPr>
                <w:rFonts w:ascii="Arial" w:hAnsi="Arial" w:cs="Arial"/>
                <w:bCs/>
                <w:i w:val="0"/>
                <w:color w:val="231F20"/>
                <w:sz w:val="16"/>
                <w:szCs w:val="16"/>
              </w:rPr>
              <w:t>Sources</w:t>
            </w:r>
            <w:r w:rsidRPr="002E0BDB">
              <w:rPr>
                <w:rFonts w:ascii="Arial" w:hAnsi="Arial" w:cs="Arial"/>
                <w:bCs/>
                <w:i w:val="0"/>
                <w:color w:val="231F20"/>
                <w:spacing w:val="-4"/>
                <w:sz w:val="16"/>
                <w:szCs w:val="16"/>
              </w:rPr>
              <w:t xml:space="preserve"> </w:t>
            </w:r>
            <w:r w:rsidRPr="002E0BDB">
              <w:rPr>
                <w:rFonts w:ascii="Arial" w:hAnsi="Arial" w:cs="Arial"/>
                <w:bCs/>
                <w:i w:val="0"/>
                <w:color w:val="231F20"/>
                <w:spacing w:val="-1"/>
                <w:sz w:val="16"/>
                <w:szCs w:val="16"/>
              </w:rPr>
              <w:t>of</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Child</w:t>
            </w:r>
            <w:r w:rsidRPr="002E0BDB">
              <w:rPr>
                <w:rFonts w:ascii="Arial" w:hAnsi="Arial" w:cs="Arial"/>
                <w:bCs/>
                <w:i w:val="0"/>
                <w:color w:val="231F20"/>
                <w:spacing w:val="-4"/>
                <w:sz w:val="16"/>
                <w:szCs w:val="16"/>
              </w:rPr>
              <w:t xml:space="preserve"> </w:t>
            </w:r>
            <w:r w:rsidRPr="002E0BDB">
              <w:rPr>
                <w:rFonts w:ascii="Arial" w:hAnsi="Arial" w:cs="Arial"/>
                <w:bCs/>
                <w:i w:val="0"/>
                <w:color w:val="231F20"/>
                <w:sz w:val="16"/>
                <w:szCs w:val="16"/>
              </w:rPr>
              <w:t>Income</w:t>
            </w:r>
          </w:p>
        </w:tc>
        <w:tc>
          <w:tcPr>
            <w:tcW w:w="2970" w:type="dxa"/>
            <w:vAlign w:val="center"/>
          </w:tcPr>
          <w:p w:rsidR="005345A2" w:rsidRPr="002E0BDB" w:rsidRDefault="005345A2" w:rsidP="005345A2">
            <w:pPr>
              <w:pStyle w:val="BodyText"/>
              <w:kinsoku w:val="0"/>
              <w:spacing w:before="31"/>
              <w:ind w:left="1039"/>
              <w:jc w:val="left"/>
              <w:rPr>
                <w:rFonts w:ascii="Arial" w:hAnsi="Arial" w:cs="Arial"/>
                <w:i w:val="0"/>
                <w:sz w:val="16"/>
                <w:szCs w:val="16"/>
              </w:rPr>
            </w:pPr>
            <w:r w:rsidRPr="002E0BDB">
              <w:rPr>
                <w:rFonts w:ascii="Arial" w:hAnsi="Arial" w:cs="Arial"/>
                <w:bCs/>
                <w:i w:val="0"/>
                <w:color w:val="231F20"/>
                <w:sz w:val="16"/>
                <w:szCs w:val="16"/>
              </w:rPr>
              <w:t>Example(s)</w:t>
            </w:r>
          </w:p>
        </w:tc>
      </w:tr>
      <w:tr w:rsidR="005345A2" w:rsidRPr="005B4C3E" w:rsidTr="005345A2">
        <w:trPr>
          <w:trHeight w:hRule="exact" w:val="380"/>
        </w:trPr>
        <w:tc>
          <w:tcPr>
            <w:tcW w:w="2795" w:type="dxa"/>
            <w:vAlign w:val="center"/>
          </w:tcPr>
          <w:p w:rsidR="005345A2" w:rsidRPr="002E0BDB" w:rsidRDefault="005345A2" w:rsidP="005345A2">
            <w:pPr>
              <w:pStyle w:val="BodyText"/>
              <w:kinsoku w:val="0"/>
              <w:spacing w:before="67"/>
              <w:ind w:left="101"/>
              <w:jc w:val="left"/>
              <w:rPr>
                <w:rFonts w:ascii="Arial" w:hAnsi="Arial" w:cs="Arial"/>
                <w:b w:val="0"/>
                <w:i w:val="0"/>
                <w:sz w:val="14"/>
                <w:szCs w:val="14"/>
              </w:rPr>
            </w:pPr>
            <w:r w:rsidRPr="002E0BDB">
              <w:rPr>
                <w:rFonts w:ascii="Arial" w:hAnsi="Arial" w:cs="Arial"/>
                <w:b w:val="0"/>
                <w:i w:val="0"/>
                <w:sz w:val="14"/>
                <w:szCs w:val="14"/>
              </w:rPr>
              <w:t xml:space="preserve">- </w:t>
            </w:r>
            <w:r>
              <w:rPr>
                <w:rFonts w:ascii="Arial" w:hAnsi="Arial" w:cs="Arial"/>
                <w:b w:val="0"/>
                <w:i w:val="0"/>
                <w:sz w:val="14"/>
                <w:szCs w:val="14"/>
              </w:rPr>
              <w:t xml:space="preserve"> </w:t>
            </w:r>
            <w:r w:rsidRPr="002E0BDB">
              <w:rPr>
                <w:rFonts w:ascii="Arial" w:hAnsi="Arial" w:cs="Arial"/>
                <w:b w:val="0"/>
                <w:i w:val="0"/>
                <w:sz w:val="14"/>
                <w:szCs w:val="14"/>
              </w:rPr>
              <w:t>Earnings from work</w:t>
            </w:r>
          </w:p>
        </w:tc>
        <w:tc>
          <w:tcPr>
            <w:tcW w:w="2970" w:type="dxa"/>
            <w:vAlign w:val="center"/>
          </w:tcPr>
          <w:p w:rsidR="005345A2" w:rsidRPr="002E0BDB" w:rsidRDefault="005345A2" w:rsidP="005345A2">
            <w:pPr>
              <w:pStyle w:val="BodyText"/>
              <w:kinsoku w:val="0"/>
              <w:spacing w:before="6"/>
              <w:ind w:left="87" w:right="388"/>
              <w:jc w:val="left"/>
              <w:rPr>
                <w:rFonts w:ascii="Arial" w:hAnsi="Arial" w:cs="Arial"/>
                <w:b w:val="0"/>
                <w:i w:val="0"/>
                <w:sz w:val="14"/>
                <w:szCs w:val="14"/>
              </w:rPr>
            </w:pPr>
            <w:r w:rsidRPr="002E0BDB">
              <w:rPr>
                <w:rFonts w:ascii="Arial" w:hAnsi="Arial" w:cs="Arial"/>
                <w:b w:val="0"/>
                <w:i w:val="0"/>
                <w:sz w:val="14"/>
                <w:szCs w:val="14"/>
              </w:rPr>
              <w:t>- A child has a regular full or part-time job where they earn a salary or wages</w:t>
            </w:r>
          </w:p>
        </w:tc>
      </w:tr>
      <w:tr w:rsidR="005345A2" w:rsidRPr="005B4C3E" w:rsidTr="005345A2">
        <w:trPr>
          <w:trHeight w:hRule="exact" w:val="812"/>
        </w:trPr>
        <w:tc>
          <w:tcPr>
            <w:tcW w:w="2795" w:type="dxa"/>
            <w:vAlign w:val="center"/>
          </w:tcPr>
          <w:p w:rsidR="005345A2" w:rsidRPr="002E0BDB" w:rsidRDefault="005345A2" w:rsidP="00782971">
            <w:pPr>
              <w:pStyle w:val="BodyText"/>
              <w:widowControl w:val="0"/>
              <w:numPr>
                <w:ilvl w:val="0"/>
                <w:numId w:val="11"/>
              </w:numPr>
              <w:tabs>
                <w:tab w:val="clear" w:pos="-720"/>
                <w:tab w:val="left" w:pos="245"/>
              </w:tabs>
              <w:suppressAutoHyphens w:val="0"/>
              <w:kinsoku w:val="0"/>
              <w:spacing w:before="65"/>
              <w:jc w:val="left"/>
              <w:textAlignment w:val="auto"/>
              <w:rPr>
                <w:rFonts w:ascii="Arial" w:hAnsi="Arial" w:cs="Arial"/>
                <w:b w:val="0"/>
                <w:i w:val="0"/>
                <w:sz w:val="14"/>
                <w:szCs w:val="14"/>
              </w:rPr>
            </w:pPr>
            <w:r w:rsidRPr="002E0BDB">
              <w:rPr>
                <w:rFonts w:ascii="Arial" w:hAnsi="Arial" w:cs="Arial"/>
                <w:b w:val="0"/>
                <w:i w:val="0"/>
                <w:sz w:val="14"/>
                <w:szCs w:val="14"/>
              </w:rPr>
              <w:t>Social Security</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Disability Payments</w:t>
            </w:r>
          </w:p>
          <w:p w:rsidR="005345A2" w:rsidRPr="002E0BDB" w:rsidRDefault="005345A2" w:rsidP="00782971">
            <w:pPr>
              <w:pStyle w:val="BodyText"/>
              <w:widowControl w:val="0"/>
              <w:numPr>
                <w:ilvl w:val="1"/>
                <w:numId w:val="11"/>
              </w:numPr>
              <w:tabs>
                <w:tab w:val="clear" w:pos="-720"/>
                <w:tab w:val="left" w:pos="965"/>
              </w:tabs>
              <w:suppressAutoHyphens w:val="0"/>
              <w:kinsoku w:val="0"/>
              <w:spacing w:before="6"/>
              <w:jc w:val="left"/>
              <w:textAlignment w:val="auto"/>
              <w:rPr>
                <w:rFonts w:ascii="Arial" w:hAnsi="Arial" w:cs="Arial"/>
                <w:b w:val="0"/>
                <w:i w:val="0"/>
                <w:sz w:val="14"/>
                <w:szCs w:val="14"/>
              </w:rPr>
            </w:pPr>
            <w:r w:rsidRPr="002E0BDB">
              <w:rPr>
                <w:rFonts w:ascii="Arial" w:hAnsi="Arial" w:cs="Arial"/>
                <w:b w:val="0"/>
                <w:i w:val="0"/>
                <w:sz w:val="14"/>
                <w:szCs w:val="14"/>
              </w:rPr>
              <w:t>Survivor’s Beneﬁts</w:t>
            </w:r>
          </w:p>
        </w:tc>
        <w:tc>
          <w:tcPr>
            <w:tcW w:w="2970" w:type="dxa"/>
            <w:vAlign w:val="center"/>
          </w:tcPr>
          <w:p w:rsidR="005345A2" w:rsidRPr="002E0BDB" w:rsidRDefault="005345A2" w:rsidP="00782971">
            <w:pPr>
              <w:pStyle w:val="BodyText"/>
              <w:widowControl w:val="0"/>
              <w:numPr>
                <w:ilvl w:val="0"/>
                <w:numId w:val="10"/>
              </w:numPr>
              <w:tabs>
                <w:tab w:val="clear" w:pos="-720"/>
                <w:tab w:val="left" w:pos="173"/>
              </w:tabs>
              <w:suppressAutoHyphens w:val="0"/>
              <w:kinsoku w:val="0"/>
              <w:spacing w:before="57" w:line="259" w:lineRule="auto"/>
              <w:ind w:right="101"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blind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3"/>
                <w:sz w:val="14"/>
                <w:szCs w:val="14"/>
              </w:rPr>
              <w:t>and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31"/>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p w:rsidR="005345A2" w:rsidRPr="002E0BDB" w:rsidRDefault="005345A2" w:rsidP="00782971">
            <w:pPr>
              <w:pStyle w:val="BodyText"/>
              <w:widowControl w:val="0"/>
              <w:numPr>
                <w:ilvl w:val="0"/>
                <w:numId w:val="10"/>
              </w:numPr>
              <w:tabs>
                <w:tab w:val="clear" w:pos="-720"/>
                <w:tab w:val="left" w:pos="173"/>
              </w:tabs>
              <w:suppressAutoHyphens w:val="0"/>
              <w:kinsoku w:val="0"/>
              <w:spacing w:before="2" w:line="259" w:lineRule="auto"/>
              <w:ind w:right="89" w:firstLine="0"/>
              <w:jc w:val="left"/>
              <w:textAlignment w:val="auto"/>
              <w:rPr>
                <w:rFonts w:ascii="Arial" w:hAnsi="Arial" w:cs="Arial"/>
                <w:b w:val="0"/>
                <w:i w:val="0"/>
                <w:sz w:val="14"/>
                <w:szCs w:val="14"/>
              </w:rPr>
            </w:pPr>
            <w:r w:rsidRPr="002E0BDB">
              <w:rPr>
                <w:rFonts w:ascii="Arial" w:hAnsi="Arial" w:cs="Arial"/>
                <w:b w:val="0"/>
                <w:i w:val="0"/>
                <w:sz w:val="14"/>
                <w:szCs w:val="14"/>
              </w:rPr>
              <w:t>A</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Parent</w:t>
            </w:r>
            <w:r w:rsidRPr="002E0BDB">
              <w:rPr>
                <w:rFonts w:ascii="Arial" w:hAnsi="Arial" w:cs="Arial"/>
                <w:b w:val="0"/>
                <w:i w:val="0"/>
                <w:spacing w:val="-7"/>
                <w:sz w:val="14"/>
                <w:szCs w:val="14"/>
              </w:rPr>
              <w:t xml:space="preserve"> </w:t>
            </w:r>
            <w:r w:rsidRPr="002E0BDB">
              <w:rPr>
                <w:rFonts w:ascii="Arial" w:hAnsi="Arial" w:cs="Arial"/>
                <w:b w:val="0"/>
                <w:i w:val="0"/>
                <w:sz w:val="14"/>
                <w:szCs w:val="14"/>
              </w:rPr>
              <w:t>is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disabled,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retired,</w:t>
            </w:r>
            <w:r w:rsidRPr="002E0BDB">
              <w:rPr>
                <w:rFonts w:ascii="Arial" w:hAnsi="Arial" w:cs="Arial"/>
                <w:b w:val="0"/>
                <w:i w:val="0"/>
                <w:spacing w:val="-7"/>
                <w:sz w:val="14"/>
                <w:szCs w:val="14"/>
              </w:rPr>
              <w:t xml:space="preserve"> </w:t>
            </w:r>
            <w:r w:rsidRPr="002E0BDB">
              <w:rPr>
                <w:rFonts w:ascii="Arial" w:hAnsi="Arial" w:cs="Arial"/>
                <w:b w:val="0"/>
                <w:i w:val="0"/>
                <w:sz w:val="14"/>
                <w:szCs w:val="14"/>
              </w:rPr>
              <w:t>or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deceased,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and</w:t>
            </w:r>
            <w:r w:rsidRPr="002E0BDB">
              <w:rPr>
                <w:rFonts w:ascii="Arial" w:hAnsi="Arial" w:cs="Arial"/>
                <w:b w:val="0"/>
                <w:i w:val="0"/>
                <w:spacing w:val="30"/>
                <w:sz w:val="14"/>
                <w:szCs w:val="14"/>
              </w:rPr>
              <w:t xml:space="preserve"> </w:t>
            </w:r>
            <w:r w:rsidRPr="002E0BDB">
              <w:rPr>
                <w:rFonts w:ascii="Arial" w:hAnsi="Arial" w:cs="Arial"/>
                <w:b w:val="0"/>
                <w:i w:val="0"/>
                <w:spacing w:val="-4"/>
                <w:sz w:val="14"/>
                <w:szCs w:val="14"/>
              </w:rPr>
              <w:t>their</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child</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receives</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Social</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Security</w:t>
            </w:r>
            <w:r w:rsidRPr="002E0BDB">
              <w:rPr>
                <w:rFonts w:ascii="Arial" w:hAnsi="Arial" w:cs="Arial"/>
                <w:b w:val="0"/>
                <w:i w:val="0"/>
                <w:spacing w:val="-7"/>
                <w:sz w:val="14"/>
                <w:szCs w:val="14"/>
              </w:rPr>
              <w:t xml:space="preserve"> </w:t>
            </w:r>
            <w:r w:rsidRPr="002E0BDB">
              <w:rPr>
                <w:rFonts w:ascii="Arial" w:hAnsi="Arial" w:cs="Arial"/>
                <w:b w:val="0"/>
                <w:i w:val="0"/>
                <w:spacing w:val="-4"/>
                <w:sz w:val="14"/>
                <w:szCs w:val="14"/>
              </w:rPr>
              <w:t>beneﬁts</w:t>
            </w:r>
          </w:p>
        </w:tc>
      </w:tr>
      <w:tr w:rsidR="005345A2" w:rsidRPr="005B4C3E" w:rsidTr="005345A2">
        <w:trPr>
          <w:trHeight w:hRule="exact" w:val="452"/>
        </w:trPr>
        <w:tc>
          <w:tcPr>
            <w:tcW w:w="2795" w:type="dxa"/>
            <w:vAlign w:val="center"/>
          </w:tcPr>
          <w:p w:rsidR="005345A2" w:rsidRPr="002E0BDB" w:rsidRDefault="005345A2" w:rsidP="005345A2">
            <w:pPr>
              <w:pStyle w:val="BodyText"/>
              <w:kinsoku w:val="0"/>
              <w:spacing w:before="45"/>
              <w:ind w:left="90"/>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person outside the household</w:t>
            </w:r>
          </w:p>
        </w:tc>
        <w:tc>
          <w:tcPr>
            <w:tcW w:w="2970" w:type="dxa"/>
            <w:vAlign w:val="center"/>
          </w:tcPr>
          <w:p w:rsidR="005345A2" w:rsidRPr="002E0BDB" w:rsidRDefault="005345A2" w:rsidP="00504AC5">
            <w:pPr>
              <w:pStyle w:val="BodyText"/>
              <w:kinsoku w:val="0"/>
              <w:spacing w:before="45" w:line="250" w:lineRule="auto"/>
              <w:ind w:left="102" w:right="450"/>
              <w:jc w:val="left"/>
              <w:rPr>
                <w:rFonts w:ascii="Arial" w:hAnsi="Arial" w:cs="Arial"/>
                <w:b w:val="0"/>
                <w:i w:val="0"/>
                <w:sz w:val="14"/>
                <w:szCs w:val="14"/>
              </w:rPr>
            </w:pPr>
            <w:r w:rsidRPr="002E0BDB">
              <w:rPr>
                <w:rFonts w:ascii="Arial" w:hAnsi="Arial" w:cs="Arial"/>
                <w:b w:val="0"/>
                <w:i w:val="0"/>
                <w:sz w:val="14"/>
                <w:szCs w:val="14"/>
              </w:rPr>
              <w:t>- A friend or extended family member r</w:t>
            </w:r>
            <w:r w:rsidR="00504AC5">
              <w:rPr>
                <w:rFonts w:ascii="Arial" w:hAnsi="Arial" w:cs="Arial"/>
                <w:b w:val="0"/>
                <w:i w:val="0"/>
                <w:sz w:val="14"/>
                <w:szCs w:val="14"/>
              </w:rPr>
              <w:t xml:space="preserve">egularly gives a child spending </w:t>
            </w:r>
            <w:r w:rsidRPr="002E0BDB">
              <w:rPr>
                <w:rFonts w:ascii="Arial" w:hAnsi="Arial" w:cs="Arial"/>
                <w:b w:val="0"/>
                <w:i w:val="0"/>
                <w:sz w:val="14"/>
                <w:szCs w:val="14"/>
              </w:rPr>
              <w:t>money</w:t>
            </w:r>
          </w:p>
        </w:tc>
      </w:tr>
      <w:tr w:rsidR="005345A2" w:rsidRPr="005B4C3E" w:rsidTr="005345A2">
        <w:trPr>
          <w:trHeight w:hRule="exact" w:val="434"/>
        </w:trPr>
        <w:tc>
          <w:tcPr>
            <w:tcW w:w="2795" w:type="dxa"/>
            <w:vAlign w:val="center"/>
          </w:tcPr>
          <w:p w:rsidR="005345A2" w:rsidRPr="002E0BDB" w:rsidRDefault="005345A2" w:rsidP="005345A2">
            <w:pPr>
              <w:pStyle w:val="BodyText"/>
              <w:kinsoku w:val="0"/>
              <w:spacing w:before="63"/>
              <w:ind w:left="102"/>
              <w:jc w:val="left"/>
              <w:rPr>
                <w:rFonts w:ascii="Arial" w:hAnsi="Arial" w:cs="Arial"/>
                <w:b w:val="0"/>
                <w:i w:val="0"/>
                <w:sz w:val="14"/>
                <w:szCs w:val="14"/>
              </w:rPr>
            </w:pPr>
            <w:r w:rsidRPr="002E0BDB">
              <w:rPr>
                <w:rFonts w:ascii="Arial" w:hAnsi="Arial" w:cs="Arial"/>
                <w:b w:val="0"/>
                <w:i w:val="0"/>
                <w:sz w:val="14"/>
                <w:szCs w:val="14"/>
              </w:rPr>
              <w:t>-</w:t>
            </w:r>
            <w:r>
              <w:rPr>
                <w:rFonts w:ascii="Arial" w:hAnsi="Arial" w:cs="Arial"/>
                <w:b w:val="0"/>
                <w:i w:val="0"/>
                <w:sz w:val="14"/>
                <w:szCs w:val="14"/>
              </w:rPr>
              <w:t xml:space="preserve">  </w:t>
            </w:r>
            <w:r w:rsidRPr="002E0BDB">
              <w:rPr>
                <w:rFonts w:ascii="Arial" w:hAnsi="Arial" w:cs="Arial"/>
                <w:b w:val="0"/>
                <w:i w:val="0"/>
                <w:sz w:val="14"/>
                <w:szCs w:val="14"/>
              </w:rPr>
              <w:t>Income from any other source</w:t>
            </w:r>
          </w:p>
        </w:tc>
        <w:tc>
          <w:tcPr>
            <w:tcW w:w="2970" w:type="dxa"/>
            <w:vAlign w:val="center"/>
          </w:tcPr>
          <w:p w:rsidR="005345A2" w:rsidRPr="002E0BDB" w:rsidRDefault="005345A2" w:rsidP="005345A2">
            <w:pPr>
              <w:pStyle w:val="BodyText"/>
              <w:kinsoku w:val="0"/>
              <w:spacing w:before="66"/>
              <w:ind w:left="111" w:right="471"/>
              <w:jc w:val="left"/>
              <w:rPr>
                <w:rFonts w:ascii="Arial" w:hAnsi="Arial" w:cs="Arial"/>
                <w:b w:val="0"/>
                <w:i w:val="0"/>
                <w:sz w:val="14"/>
                <w:szCs w:val="14"/>
              </w:rPr>
            </w:pPr>
            <w:r w:rsidRPr="002E0BDB">
              <w:rPr>
                <w:rFonts w:ascii="Arial" w:hAnsi="Arial" w:cs="Arial"/>
                <w:b w:val="0"/>
                <w:i w:val="0"/>
                <w:sz w:val="14"/>
                <w:szCs w:val="14"/>
              </w:rPr>
              <w:t>- A child receives regular income from a private pension fund, annuity, or trust</w:t>
            </w:r>
          </w:p>
        </w:tc>
      </w:tr>
    </w:tbl>
    <w:p w:rsidR="00E10098" w:rsidRPr="00E10098" w:rsidRDefault="00E10098" w:rsidP="00E10098">
      <w:pPr>
        <w:rPr>
          <w:vanish/>
        </w:rPr>
      </w:pPr>
    </w:p>
    <w:tbl>
      <w:tblPr>
        <w:tblpPr w:leftFromText="180" w:rightFromText="180" w:vertAnchor="page" w:horzAnchor="page" w:tblpX="6709" w:tblpY="1704"/>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808285"/>
        </w:tblBorders>
        <w:tblLayout w:type="fixed"/>
        <w:tblCellMar>
          <w:left w:w="0" w:type="dxa"/>
          <w:right w:w="0" w:type="dxa"/>
        </w:tblCellMar>
        <w:tblLook w:val="0000" w:firstRow="0" w:lastRow="0" w:firstColumn="0" w:lastColumn="0" w:noHBand="0" w:noVBand="0"/>
      </w:tblPr>
      <w:tblGrid>
        <w:gridCol w:w="2613"/>
        <w:gridCol w:w="2520"/>
        <w:gridCol w:w="3150"/>
      </w:tblGrid>
      <w:tr w:rsidR="005345A2" w:rsidRPr="005B4C3E" w:rsidTr="005345A2">
        <w:trPr>
          <w:trHeight w:hRule="exact" w:val="275"/>
        </w:trPr>
        <w:tc>
          <w:tcPr>
            <w:tcW w:w="8283" w:type="dxa"/>
            <w:gridSpan w:val="3"/>
          </w:tcPr>
          <w:p w:rsidR="005345A2" w:rsidRPr="0002019B" w:rsidRDefault="005345A2" w:rsidP="005345A2">
            <w:pPr>
              <w:pStyle w:val="BodyText"/>
              <w:kinsoku w:val="0"/>
              <w:spacing w:before="24"/>
              <w:ind w:left="2067"/>
              <w:jc w:val="left"/>
              <w:rPr>
                <w:rFonts w:ascii="Arial" w:hAnsi="Arial" w:cs="Arial"/>
                <w:szCs w:val="24"/>
              </w:rPr>
            </w:pPr>
            <w:r>
              <w:rPr>
                <w:rFonts w:ascii="Arial" w:hAnsi="Arial" w:cs="Arial"/>
                <w:color w:val="231F20"/>
                <w:w w:val="105"/>
                <w:sz w:val="20"/>
              </w:rPr>
              <w:t xml:space="preserve">      </w:t>
            </w:r>
            <w:r w:rsidRPr="0002019B">
              <w:rPr>
                <w:rFonts w:ascii="Arial" w:hAnsi="Arial" w:cs="Arial"/>
                <w:color w:val="231F20"/>
                <w:w w:val="105"/>
                <w:sz w:val="20"/>
              </w:rPr>
              <w:t>Sources</w:t>
            </w:r>
            <w:r w:rsidRPr="0002019B">
              <w:rPr>
                <w:rFonts w:ascii="Arial" w:hAnsi="Arial" w:cs="Arial"/>
                <w:color w:val="231F20"/>
                <w:spacing w:val="6"/>
                <w:w w:val="105"/>
                <w:sz w:val="20"/>
              </w:rPr>
              <w:t xml:space="preserve"> </w:t>
            </w:r>
            <w:r w:rsidRPr="0002019B">
              <w:rPr>
                <w:rFonts w:ascii="Arial" w:hAnsi="Arial" w:cs="Arial"/>
                <w:color w:val="231F20"/>
                <w:w w:val="105"/>
                <w:sz w:val="20"/>
              </w:rPr>
              <w:t>of</w:t>
            </w:r>
            <w:r w:rsidRPr="0002019B">
              <w:rPr>
                <w:rFonts w:ascii="Arial" w:hAnsi="Arial" w:cs="Arial"/>
                <w:color w:val="231F20"/>
                <w:spacing w:val="6"/>
                <w:w w:val="105"/>
                <w:sz w:val="20"/>
              </w:rPr>
              <w:t xml:space="preserve"> </w:t>
            </w:r>
            <w:r w:rsidRPr="0002019B">
              <w:rPr>
                <w:rFonts w:ascii="Arial" w:hAnsi="Arial" w:cs="Arial"/>
                <w:color w:val="231F20"/>
                <w:w w:val="105"/>
                <w:sz w:val="20"/>
              </w:rPr>
              <w:t>Income</w:t>
            </w:r>
            <w:r w:rsidRPr="0002019B">
              <w:rPr>
                <w:rFonts w:ascii="Arial" w:hAnsi="Arial" w:cs="Arial"/>
                <w:color w:val="231F20"/>
                <w:spacing w:val="6"/>
                <w:w w:val="105"/>
                <w:sz w:val="20"/>
              </w:rPr>
              <w:t xml:space="preserve"> </w:t>
            </w:r>
            <w:r w:rsidRPr="0002019B">
              <w:rPr>
                <w:rFonts w:ascii="Arial" w:hAnsi="Arial" w:cs="Arial"/>
                <w:color w:val="231F20"/>
                <w:w w:val="105"/>
                <w:sz w:val="20"/>
              </w:rPr>
              <w:t>for</w:t>
            </w:r>
            <w:r w:rsidRPr="0002019B">
              <w:rPr>
                <w:rFonts w:ascii="Arial" w:hAnsi="Arial" w:cs="Arial"/>
                <w:color w:val="231F20"/>
                <w:spacing w:val="6"/>
                <w:w w:val="105"/>
                <w:sz w:val="20"/>
              </w:rPr>
              <w:t xml:space="preserve"> </w:t>
            </w:r>
            <w:r w:rsidRPr="0002019B">
              <w:rPr>
                <w:rFonts w:ascii="Arial" w:hAnsi="Arial" w:cs="Arial"/>
                <w:color w:val="231F20"/>
                <w:w w:val="105"/>
                <w:sz w:val="20"/>
              </w:rPr>
              <w:t>Adults</w:t>
            </w:r>
          </w:p>
        </w:tc>
      </w:tr>
      <w:tr w:rsidR="005345A2" w:rsidRPr="005B4C3E" w:rsidTr="005345A2">
        <w:trPr>
          <w:trHeight w:hRule="exact" w:val="365"/>
        </w:trPr>
        <w:tc>
          <w:tcPr>
            <w:tcW w:w="2613" w:type="dxa"/>
            <w:vAlign w:val="center"/>
          </w:tcPr>
          <w:p w:rsidR="005345A2" w:rsidRPr="002E0BDB" w:rsidRDefault="005345A2" w:rsidP="005345A2">
            <w:pPr>
              <w:pStyle w:val="BodyText"/>
              <w:kinsoku w:val="0"/>
              <w:spacing w:before="5"/>
              <w:ind w:left="593"/>
              <w:jc w:val="left"/>
              <w:rPr>
                <w:rFonts w:ascii="Arial" w:hAnsi="Arial" w:cs="Arial"/>
                <w:i w:val="0"/>
                <w:sz w:val="15"/>
                <w:szCs w:val="15"/>
              </w:rPr>
            </w:pPr>
            <w:r w:rsidRPr="002E0BDB">
              <w:rPr>
                <w:rFonts w:ascii="Arial" w:hAnsi="Arial" w:cs="Arial"/>
                <w:bCs/>
                <w:i w:val="0"/>
                <w:color w:val="231F20"/>
                <w:sz w:val="15"/>
                <w:szCs w:val="15"/>
              </w:rPr>
              <w:t>Earnings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from</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Work</w:t>
            </w:r>
          </w:p>
        </w:tc>
        <w:tc>
          <w:tcPr>
            <w:tcW w:w="2520" w:type="dxa"/>
            <w:vAlign w:val="center"/>
          </w:tcPr>
          <w:p w:rsidR="005345A2" w:rsidRPr="002E0BDB" w:rsidRDefault="005345A2" w:rsidP="005345A2">
            <w:pPr>
              <w:pStyle w:val="BodyText"/>
              <w:kinsoku w:val="0"/>
              <w:spacing w:before="46" w:line="183" w:lineRule="auto"/>
              <w:ind w:left="384" w:right="404" w:firstLine="145"/>
              <w:jc w:val="center"/>
              <w:rPr>
                <w:rFonts w:ascii="Arial" w:hAnsi="Arial" w:cs="Arial"/>
                <w:i w:val="0"/>
                <w:sz w:val="15"/>
                <w:szCs w:val="15"/>
              </w:rPr>
            </w:pPr>
            <w:r>
              <w:rPr>
                <w:rFonts w:ascii="Arial" w:hAnsi="Arial" w:cs="Arial"/>
                <w:bCs/>
                <w:i w:val="0"/>
                <w:color w:val="231F20"/>
                <w:sz w:val="15"/>
                <w:szCs w:val="15"/>
              </w:rPr>
              <w:t xml:space="preserve">Public </w:t>
            </w:r>
            <w:r w:rsidRPr="002E0BDB">
              <w:rPr>
                <w:rFonts w:ascii="Arial" w:hAnsi="Arial" w:cs="Arial"/>
                <w:bCs/>
                <w:i w:val="0"/>
                <w:color w:val="231F20"/>
                <w:sz w:val="15"/>
                <w:szCs w:val="15"/>
              </w:rPr>
              <w:t>Assistance/ Alimony/Child</w:t>
            </w:r>
            <w:r>
              <w:rPr>
                <w:rFonts w:ascii="Arial" w:hAnsi="Arial" w:cs="Arial"/>
                <w:bCs/>
                <w:i w:val="0"/>
                <w:color w:val="231F20"/>
                <w:spacing w:val="-4"/>
                <w:sz w:val="15"/>
                <w:szCs w:val="15"/>
              </w:rPr>
              <w:t xml:space="preserve"> </w:t>
            </w:r>
            <w:r w:rsidRPr="002E0BDB">
              <w:rPr>
                <w:rFonts w:ascii="Arial" w:hAnsi="Arial" w:cs="Arial"/>
                <w:bCs/>
                <w:i w:val="0"/>
                <w:color w:val="231F20"/>
                <w:sz w:val="15"/>
                <w:szCs w:val="15"/>
              </w:rPr>
              <w:t>Support</w:t>
            </w:r>
          </w:p>
        </w:tc>
        <w:tc>
          <w:tcPr>
            <w:tcW w:w="3150" w:type="dxa"/>
            <w:vAlign w:val="center"/>
          </w:tcPr>
          <w:p w:rsidR="005345A2" w:rsidRPr="002E0BDB" w:rsidRDefault="005345A2" w:rsidP="005345A2">
            <w:pPr>
              <w:pStyle w:val="BodyText"/>
              <w:kinsoku w:val="0"/>
              <w:spacing w:before="16" w:line="183" w:lineRule="auto"/>
              <w:ind w:left="575" w:right="501" w:hanging="195"/>
              <w:jc w:val="center"/>
              <w:rPr>
                <w:rFonts w:ascii="Arial" w:hAnsi="Arial" w:cs="Arial"/>
                <w:i w:val="0"/>
                <w:sz w:val="15"/>
                <w:szCs w:val="15"/>
              </w:rPr>
            </w:pPr>
            <w:r w:rsidRPr="002E0BDB">
              <w:rPr>
                <w:rFonts w:ascii="Arial" w:hAnsi="Arial" w:cs="Arial"/>
                <w:bCs/>
                <w:i w:val="0"/>
                <w:color w:val="231F20"/>
                <w:sz w:val="15"/>
                <w:szCs w:val="15"/>
              </w:rPr>
              <w:t>Pensions</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Retirement</w:t>
            </w:r>
            <w:r w:rsidRPr="002E0BDB">
              <w:rPr>
                <w:rFonts w:ascii="Arial" w:hAnsi="Arial" w:cs="Arial"/>
                <w:bCs/>
                <w:i w:val="0"/>
                <w:color w:val="231F20"/>
                <w:spacing w:val="-4"/>
                <w:sz w:val="15"/>
                <w:szCs w:val="15"/>
              </w:rPr>
              <w:t xml:space="preserve"> /</w:t>
            </w:r>
            <w:r w:rsidRPr="002E0BDB">
              <w:rPr>
                <w:rFonts w:ascii="Arial" w:hAnsi="Arial" w:cs="Arial"/>
                <w:bCs/>
                <w:i w:val="0"/>
                <w:color w:val="231F20"/>
                <w:spacing w:val="25"/>
                <w:sz w:val="15"/>
                <w:szCs w:val="15"/>
              </w:rPr>
              <w:t xml:space="preserve"> </w:t>
            </w:r>
            <w:r>
              <w:rPr>
                <w:rFonts w:ascii="Arial" w:hAnsi="Arial" w:cs="Arial"/>
                <w:bCs/>
                <w:i w:val="0"/>
                <w:color w:val="231F20"/>
                <w:spacing w:val="25"/>
                <w:sz w:val="15"/>
                <w:szCs w:val="15"/>
              </w:rPr>
              <w:t xml:space="preserve">       </w:t>
            </w:r>
            <w:r w:rsidRPr="002E0BDB">
              <w:rPr>
                <w:rFonts w:ascii="Arial" w:hAnsi="Arial" w:cs="Arial"/>
                <w:bCs/>
                <w:i w:val="0"/>
                <w:color w:val="231F20"/>
                <w:sz w:val="15"/>
                <w:szCs w:val="15"/>
              </w:rPr>
              <w:t>All</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Other</w:t>
            </w:r>
            <w:r w:rsidRPr="002E0BDB">
              <w:rPr>
                <w:rFonts w:ascii="Arial" w:hAnsi="Arial" w:cs="Arial"/>
                <w:bCs/>
                <w:i w:val="0"/>
                <w:color w:val="231F20"/>
                <w:spacing w:val="-4"/>
                <w:sz w:val="15"/>
                <w:szCs w:val="15"/>
              </w:rPr>
              <w:t xml:space="preserve"> </w:t>
            </w:r>
            <w:r w:rsidRPr="002E0BDB">
              <w:rPr>
                <w:rFonts w:ascii="Arial" w:hAnsi="Arial" w:cs="Arial"/>
                <w:bCs/>
                <w:i w:val="0"/>
                <w:color w:val="231F20"/>
                <w:sz w:val="15"/>
                <w:szCs w:val="15"/>
              </w:rPr>
              <w:t>Income</w:t>
            </w:r>
          </w:p>
        </w:tc>
      </w:tr>
      <w:tr w:rsidR="005345A2" w:rsidRPr="005B4C3E" w:rsidTr="005345A2">
        <w:trPr>
          <w:trHeight w:hRule="exact" w:val="2066"/>
        </w:trPr>
        <w:tc>
          <w:tcPr>
            <w:tcW w:w="2613" w:type="dxa"/>
          </w:tcPr>
          <w:p w:rsidR="005345A2" w:rsidRPr="00970FB5" w:rsidRDefault="005345A2" w:rsidP="00782971">
            <w:pPr>
              <w:pStyle w:val="BodyText"/>
              <w:widowControl w:val="0"/>
              <w:numPr>
                <w:ilvl w:val="0"/>
                <w:numId w:val="14"/>
              </w:numPr>
              <w:tabs>
                <w:tab w:val="clear" w:pos="-720"/>
                <w:tab w:val="left" w:pos="208"/>
              </w:tabs>
              <w:suppressAutoHyphens w:val="0"/>
              <w:kinsoku w:val="0"/>
              <w:spacing w:before="97" w:line="180" w:lineRule="exact"/>
              <w:ind w:right="614" w:firstLine="0"/>
              <w:jc w:val="left"/>
              <w:textAlignment w:val="auto"/>
              <w:rPr>
                <w:rFonts w:ascii="Arial" w:hAnsi="Arial" w:cs="Arial"/>
                <w:b w:val="0"/>
                <w:i w:val="0"/>
                <w:sz w:val="14"/>
                <w:szCs w:val="14"/>
              </w:rPr>
            </w:pPr>
            <w:r>
              <w:rPr>
                <w:rFonts w:ascii="Arial" w:hAnsi="Arial" w:cs="Arial"/>
                <w:b w:val="0"/>
                <w:i w:val="0"/>
                <w:sz w:val="14"/>
                <w:szCs w:val="14"/>
              </w:rPr>
              <w:t xml:space="preserve">Salary, wages, cash </w:t>
            </w:r>
            <w:r w:rsidRPr="00970FB5">
              <w:rPr>
                <w:rFonts w:ascii="Arial" w:hAnsi="Arial" w:cs="Arial"/>
                <w:b w:val="0"/>
                <w:i w:val="0"/>
                <w:sz w:val="14"/>
                <w:szCs w:val="14"/>
              </w:rPr>
              <w:t>bonuses</w:t>
            </w:r>
          </w:p>
          <w:p w:rsidR="005345A2" w:rsidRPr="00970FB5" w:rsidRDefault="005345A2" w:rsidP="00782971">
            <w:pPr>
              <w:pStyle w:val="BodyText"/>
              <w:widowControl w:val="0"/>
              <w:numPr>
                <w:ilvl w:val="0"/>
                <w:numId w:val="14"/>
              </w:numPr>
              <w:tabs>
                <w:tab w:val="clear" w:pos="-720"/>
                <w:tab w:val="left" w:pos="208"/>
              </w:tabs>
              <w:suppressAutoHyphens w:val="0"/>
              <w:kinsoku w:val="0"/>
              <w:spacing w:before="3" w:line="246" w:lineRule="auto"/>
              <w:ind w:right="526" w:firstLine="0"/>
              <w:jc w:val="left"/>
              <w:textAlignment w:val="auto"/>
              <w:rPr>
                <w:rFonts w:ascii="Arial" w:hAnsi="Arial" w:cs="Arial"/>
                <w:b w:val="0"/>
                <w:i w:val="0"/>
                <w:sz w:val="14"/>
                <w:szCs w:val="14"/>
              </w:rPr>
            </w:pPr>
            <w:r w:rsidRPr="00970FB5">
              <w:rPr>
                <w:rFonts w:ascii="Arial" w:hAnsi="Arial" w:cs="Arial"/>
                <w:b w:val="0"/>
                <w:i w:val="0"/>
                <w:sz w:val="14"/>
                <w:szCs w:val="14"/>
              </w:rPr>
              <w:t>Net income from self- employment (farm or business)</w:t>
            </w:r>
          </w:p>
          <w:p w:rsidR="005345A2" w:rsidRPr="00970FB5" w:rsidRDefault="005345A2" w:rsidP="005345A2">
            <w:pPr>
              <w:pStyle w:val="BodyText"/>
              <w:kinsoku w:val="0"/>
              <w:spacing w:before="7"/>
              <w:jc w:val="left"/>
              <w:rPr>
                <w:rFonts w:ascii="Arial" w:hAnsi="Arial" w:cs="Arial"/>
                <w:b w:val="0"/>
                <w:i w:val="0"/>
                <w:sz w:val="14"/>
                <w:szCs w:val="14"/>
              </w:rPr>
            </w:pPr>
          </w:p>
          <w:p w:rsidR="005345A2" w:rsidRPr="00970FB5" w:rsidRDefault="005345A2" w:rsidP="005345A2">
            <w:pPr>
              <w:pStyle w:val="BodyText"/>
              <w:kinsoku w:val="0"/>
              <w:ind w:left="63"/>
              <w:jc w:val="left"/>
              <w:rPr>
                <w:rFonts w:ascii="Arial" w:hAnsi="Arial" w:cs="Arial"/>
                <w:b w:val="0"/>
                <w:i w:val="0"/>
                <w:sz w:val="14"/>
                <w:szCs w:val="14"/>
              </w:rPr>
            </w:pPr>
            <w:r w:rsidRPr="00970FB5">
              <w:rPr>
                <w:rFonts w:ascii="Arial" w:hAnsi="Arial" w:cs="Arial"/>
                <w:b w:val="0"/>
                <w:i w:val="0"/>
                <w:sz w:val="14"/>
                <w:szCs w:val="14"/>
              </w:rPr>
              <w:t>If you are in the U.S. Military:</w:t>
            </w:r>
          </w:p>
          <w:p w:rsidR="005345A2" w:rsidRPr="00970FB5" w:rsidRDefault="005345A2" w:rsidP="005345A2">
            <w:pPr>
              <w:pStyle w:val="BodyText"/>
              <w:kinsoku w:val="0"/>
              <w:spacing w:before="5"/>
              <w:ind w:left="-177"/>
              <w:jc w:val="left"/>
              <w:rPr>
                <w:rFonts w:ascii="Arial" w:hAnsi="Arial" w:cs="Arial"/>
                <w:b w:val="0"/>
                <w:i w:val="0"/>
                <w:sz w:val="14"/>
                <w:szCs w:val="14"/>
              </w:rPr>
            </w:pPr>
          </w:p>
          <w:p w:rsidR="005345A2" w:rsidRPr="00970FB5"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8"/>
                <w:sz w:val="14"/>
                <w:szCs w:val="14"/>
              </w:rPr>
              <w:t>Basic</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pay</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cash</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bonuses</w:t>
            </w:r>
            <w:r w:rsidRPr="00970FB5">
              <w:rPr>
                <w:rFonts w:ascii="Arial" w:hAnsi="Arial" w:cs="Arial"/>
                <w:b w:val="0"/>
                <w:i w:val="0"/>
                <w:spacing w:val="14"/>
                <w:sz w:val="14"/>
                <w:szCs w:val="14"/>
              </w:rPr>
              <w:t xml:space="preserve"> </w:t>
            </w:r>
            <w:r w:rsidRPr="00970FB5">
              <w:rPr>
                <w:rFonts w:ascii="Arial" w:hAnsi="Arial" w:cs="Arial"/>
                <w:b w:val="0"/>
                <w:i w:val="0"/>
                <w:spacing w:val="-7"/>
                <w:sz w:val="14"/>
                <w:szCs w:val="14"/>
              </w:rPr>
              <w:t>(do</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NOT</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include</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combat</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pay,</w:t>
            </w:r>
            <w:r w:rsidRPr="00970FB5">
              <w:rPr>
                <w:rFonts w:ascii="Arial" w:hAnsi="Arial" w:cs="Arial"/>
                <w:b w:val="0"/>
                <w:i w:val="0"/>
                <w:spacing w:val="19"/>
                <w:sz w:val="14"/>
                <w:szCs w:val="14"/>
              </w:rPr>
              <w:t xml:space="preserve"> </w:t>
            </w:r>
            <w:r w:rsidRPr="00970FB5">
              <w:rPr>
                <w:rFonts w:ascii="Arial" w:hAnsi="Arial" w:cs="Arial"/>
                <w:b w:val="0"/>
                <w:i w:val="0"/>
                <w:spacing w:val="-8"/>
                <w:sz w:val="14"/>
                <w:szCs w:val="14"/>
              </w:rPr>
              <w:t>FSSA</w:t>
            </w:r>
            <w:r w:rsidRPr="00970FB5">
              <w:rPr>
                <w:rFonts w:ascii="Arial" w:hAnsi="Arial" w:cs="Arial"/>
                <w:b w:val="0"/>
                <w:i w:val="0"/>
                <w:spacing w:val="-20"/>
                <w:sz w:val="14"/>
                <w:szCs w:val="14"/>
              </w:rPr>
              <w:t xml:space="preserve"> </w:t>
            </w:r>
            <w:r w:rsidRPr="00970FB5">
              <w:rPr>
                <w:rFonts w:ascii="Arial" w:hAnsi="Arial" w:cs="Arial"/>
                <w:b w:val="0"/>
                <w:i w:val="0"/>
                <w:spacing w:val="-5"/>
                <w:sz w:val="14"/>
                <w:szCs w:val="14"/>
              </w:rPr>
              <w:t>or</w:t>
            </w:r>
            <w:r w:rsidRPr="00970FB5">
              <w:rPr>
                <w:rFonts w:ascii="Arial" w:hAnsi="Arial" w:cs="Arial"/>
                <w:b w:val="0"/>
                <w:i w:val="0"/>
                <w:spacing w:val="-20"/>
                <w:sz w:val="14"/>
                <w:szCs w:val="14"/>
              </w:rPr>
              <w:t xml:space="preserve"> </w:t>
            </w:r>
            <w:r w:rsidRPr="00970FB5">
              <w:rPr>
                <w:rFonts w:ascii="Arial" w:hAnsi="Arial" w:cs="Arial"/>
                <w:b w:val="0"/>
                <w:i w:val="0"/>
                <w:spacing w:val="-9"/>
                <w:sz w:val="14"/>
                <w:szCs w:val="14"/>
              </w:rPr>
              <w:t>privatized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housing</w:t>
            </w:r>
            <w:r w:rsidRPr="00970FB5">
              <w:rPr>
                <w:rFonts w:ascii="Arial" w:hAnsi="Arial" w:cs="Arial"/>
                <w:b w:val="0"/>
                <w:i w:val="0"/>
                <w:spacing w:val="12"/>
                <w:sz w:val="14"/>
                <w:szCs w:val="14"/>
              </w:rPr>
              <w:t xml:space="preserve"> </w:t>
            </w:r>
            <w:r w:rsidRPr="00970FB5">
              <w:rPr>
                <w:rFonts w:ascii="Arial" w:hAnsi="Arial" w:cs="Arial"/>
                <w:b w:val="0"/>
                <w:i w:val="0"/>
                <w:spacing w:val="-10"/>
                <w:sz w:val="14"/>
                <w:szCs w:val="14"/>
              </w:rPr>
              <w:t>allowances)</w:t>
            </w:r>
          </w:p>
          <w:p w:rsidR="005345A2" w:rsidRPr="0002019B" w:rsidRDefault="005345A2" w:rsidP="00782971">
            <w:pPr>
              <w:pStyle w:val="BodyText"/>
              <w:widowControl w:val="0"/>
              <w:numPr>
                <w:ilvl w:val="0"/>
                <w:numId w:val="13"/>
              </w:numPr>
              <w:tabs>
                <w:tab w:val="clear" w:pos="-720"/>
                <w:tab w:val="left" w:pos="191"/>
              </w:tabs>
              <w:suppressAutoHyphens w:val="0"/>
              <w:kinsoku w:val="0"/>
              <w:spacing w:line="250" w:lineRule="auto"/>
              <w:ind w:right="286" w:firstLine="0"/>
              <w:jc w:val="left"/>
              <w:textAlignment w:val="auto"/>
              <w:rPr>
                <w:rFonts w:ascii="Arial" w:hAnsi="Arial" w:cs="Arial"/>
                <w:b w:val="0"/>
                <w:i w:val="0"/>
                <w:sz w:val="14"/>
                <w:szCs w:val="14"/>
              </w:rPr>
            </w:pPr>
            <w:r w:rsidRPr="00970FB5">
              <w:rPr>
                <w:rFonts w:ascii="Arial" w:hAnsi="Arial" w:cs="Arial"/>
                <w:b w:val="0"/>
                <w:i w:val="0"/>
                <w:spacing w:val="-9"/>
                <w:sz w:val="14"/>
                <w:szCs w:val="14"/>
              </w:rPr>
              <w:t>Allowances</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for</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off-base</w:t>
            </w:r>
            <w:r w:rsidRPr="00970FB5">
              <w:rPr>
                <w:rFonts w:ascii="Arial" w:hAnsi="Arial" w:cs="Arial"/>
                <w:b w:val="0"/>
                <w:i w:val="0"/>
                <w:spacing w:val="11"/>
                <w:sz w:val="14"/>
                <w:szCs w:val="14"/>
              </w:rPr>
              <w:t xml:space="preserve"> </w:t>
            </w:r>
            <w:r w:rsidRPr="00970FB5">
              <w:rPr>
                <w:rFonts w:ascii="Arial" w:hAnsi="Arial" w:cs="Arial"/>
                <w:b w:val="0"/>
                <w:i w:val="0"/>
                <w:spacing w:val="-9"/>
                <w:sz w:val="14"/>
                <w:szCs w:val="14"/>
              </w:rPr>
              <w:t>housing,</w:t>
            </w:r>
            <w:r>
              <w:rPr>
                <w:rFonts w:ascii="Arial" w:hAnsi="Arial" w:cs="Arial"/>
                <w:b w:val="0"/>
                <w:i w:val="0"/>
                <w:spacing w:val="-9"/>
                <w:sz w:val="14"/>
                <w:szCs w:val="14"/>
              </w:rPr>
              <w:t xml:space="preserve">       </w:t>
            </w:r>
            <w:r w:rsidRPr="00970FB5">
              <w:rPr>
                <w:rFonts w:ascii="Arial" w:hAnsi="Arial" w:cs="Arial"/>
                <w:b w:val="0"/>
                <w:i w:val="0"/>
                <w:spacing w:val="-20"/>
                <w:sz w:val="14"/>
                <w:szCs w:val="14"/>
              </w:rPr>
              <w:t xml:space="preserve"> </w:t>
            </w:r>
            <w:r w:rsidRPr="00970FB5">
              <w:rPr>
                <w:rFonts w:ascii="Arial" w:hAnsi="Arial" w:cs="Arial"/>
                <w:b w:val="0"/>
                <w:i w:val="0"/>
                <w:spacing w:val="-8"/>
                <w:sz w:val="14"/>
                <w:szCs w:val="14"/>
              </w:rPr>
              <w:t>food</w:t>
            </w:r>
            <w:r w:rsidRPr="00970FB5">
              <w:rPr>
                <w:rFonts w:ascii="Arial" w:hAnsi="Arial" w:cs="Arial"/>
                <w:b w:val="0"/>
                <w:i w:val="0"/>
                <w:spacing w:val="-20"/>
                <w:sz w:val="14"/>
                <w:szCs w:val="14"/>
              </w:rPr>
              <w:t xml:space="preserve"> </w:t>
            </w:r>
            <w:r w:rsidRPr="00970FB5">
              <w:rPr>
                <w:rFonts w:ascii="Arial" w:hAnsi="Arial" w:cs="Arial"/>
                <w:b w:val="0"/>
                <w:i w:val="0"/>
                <w:spacing w:val="-7"/>
                <w:sz w:val="14"/>
                <w:szCs w:val="14"/>
              </w:rPr>
              <w:t>and</w:t>
            </w:r>
            <w:r w:rsidRPr="00970FB5">
              <w:rPr>
                <w:rFonts w:ascii="Arial" w:hAnsi="Arial" w:cs="Arial"/>
                <w:b w:val="0"/>
                <w:i w:val="0"/>
                <w:spacing w:val="-20"/>
                <w:sz w:val="14"/>
                <w:szCs w:val="14"/>
              </w:rPr>
              <w:t xml:space="preserve"> </w:t>
            </w:r>
            <w:r w:rsidRPr="00970FB5">
              <w:rPr>
                <w:rFonts w:ascii="Arial" w:hAnsi="Arial" w:cs="Arial"/>
                <w:b w:val="0"/>
                <w:i w:val="0"/>
                <w:spacing w:val="-10"/>
                <w:sz w:val="14"/>
                <w:szCs w:val="14"/>
              </w:rPr>
              <w:t>clothing</w:t>
            </w:r>
          </w:p>
        </w:tc>
        <w:tc>
          <w:tcPr>
            <w:tcW w:w="2520" w:type="dxa"/>
          </w:tcPr>
          <w:p w:rsidR="005345A2" w:rsidRPr="0002019B" w:rsidRDefault="005345A2" w:rsidP="00782971">
            <w:pPr>
              <w:pStyle w:val="BodyText"/>
              <w:widowControl w:val="0"/>
              <w:numPr>
                <w:ilvl w:val="0"/>
                <w:numId w:val="12"/>
              </w:numPr>
              <w:tabs>
                <w:tab w:val="clear" w:pos="-720"/>
                <w:tab w:val="left" w:pos="207"/>
              </w:tabs>
              <w:suppressAutoHyphens w:val="0"/>
              <w:kinsoku w:val="0"/>
              <w:spacing w:before="80"/>
              <w:ind w:firstLine="0"/>
              <w:jc w:val="left"/>
              <w:textAlignment w:val="auto"/>
              <w:rPr>
                <w:rFonts w:ascii="Arial" w:hAnsi="Arial" w:cs="Arial"/>
                <w:b w:val="0"/>
                <w:i w:val="0"/>
                <w:sz w:val="14"/>
                <w:szCs w:val="14"/>
              </w:rPr>
            </w:pPr>
            <w:r w:rsidRPr="0002019B">
              <w:rPr>
                <w:rFonts w:ascii="Arial" w:hAnsi="Arial" w:cs="Arial"/>
                <w:b w:val="0"/>
                <w:i w:val="0"/>
                <w:sz w:val="14"/>
                <w:szCs w:val="14"/>
              </w:rPr>
              <w:t>Unemployment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Worker’s compensation</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Supplemental Security Income (SSI)</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48" w:lineRule="auto"/>
              <w:ind w:right="438" w:firstLine="0"/>
              <w:jc w:val="left"/>
              <w:textAlignment w:val="auto"/>
              <w:rPr>
                <w:rFonts w:ascii="Arial" w:hAnsi="Arial" w:cs="Arial"/>
                <w:b w:val="0"/>
                <w:i w:val="0"/>
                <w:sz w:val="14"/>
                <w:szCs w:val="14"/>
              </w:rPr>
            </w:pPr>
            <w:r w:rsidRPr="0002019B">
              <w:rPr>
                <w:rFonts w:ascii="Arial" w:hAnsi="Arial" w:cs="Arial"/>
                <w:b w:val="0"/>
                <w:i w:val="0"/>
                <w:sz w:val="14"/>
                <w:szCs w:val="14"/>
              </w:rPr>
              <w:t>Cash assistance from State or local government</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7" w:line="260" w:lineRule="auto"/>
              <w:ind w:right="341" w:firstLine="0"/>
              <w:jc w:val="left"/>
              <w:textAlignment w:val="auto"/>
              <w:rPr>
                <w:rFonts w:ascii="Arial" w:hAnsi="Arial" w:cs="Arial"/>
                <w:b w:val="0"/>
                <w:i w:val="0"/>
                <w:sz w:val="14"/>
                <w:szCs w:val="14"/>
              </w:rPr>
            </w:pPr>
            <w:r w:rsidRPr="0002019B">
              <w:rPr>
                <w:rFonts w:ascii="Arial" w:hAnsi="Arial" w:cs="Arial"/>
                <w:b w:val="0"/>
                <w:i w:val="0"/>
                <w:sz w:val="14"/>
                <w:szCs w:val="14"/>
              </w:rPr>
              <w:t>Alimony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line="177" w:lineRule="exact"/>
              <w:ind w:left="206" w:hanging="125"/>
              <w:jc w:val="left"/>
              <w:textAlignment w:val="auto"/>
              <w:rPr>
                <w:rFonts w:ascii="Arial" w:hAnsi="Arial" w:cs="Arial"/>
                <w:b w:val="0"/>
                <w:i w:val="0"/>
                <w:sz w:val="14"/>
                <w:szCs w:val="14"/>
              </w:rPr>
            </w:pPr>
            <w:r w:rsidRPr="0002019B">
              <w:rPr>
                <w:rFonts w:ascii="Arial" w:hAnsi="Arial" w:cs="Arial"/>
                <w:b w:val="0"/>
                <w:i w:val="0"/>
                <w:sz w:val="14"/>
                <w:szCs w:val="14"/>
              </w:rPr>
              <w:t>Child support payments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Veteran’s beneﬁts</w:t>
            </w:r>
          </w:p>
          <w:p w:rsidR="005345A2" w:rsidRPr="0002019B" w:rsidRDefault="005345A2" w:rsidP="00782971">
            <w:pPr>
              <w:pStyle w:val="BodyText"/>
              <w:widowControl w:val="0"/>
              <w:numPr>
                <w:ilvl w:val="0"/>
                <w:numId w:val="12"/>
              </w:numPr>
              <w:tabs>
                <w:tab w:val="clear" w:pos="-720"/>
                <w:tab w:val="left" w:pos="207"/>
              </w:tabs>
              <w:suppressAutoHyphens w:val="0"/>
              <w:kinsoku w:val="0"/>
              <w:spacing w:before="8"/>
              <w:ind w:left="206" w:hanging="125"/>
              <w:jc w:val="left"/>
              <w:textAlignment w:val="auto"/>
              <w:rPr>
                <w:rFonts w:ascii="Arial" w:hAnsi="Arial" w:cs="Arial"/>
                <w:b w:val="0"/>
                <w:i w:val="0"/>
                <w:sz w:val="14"/>
                <w:szCs w:val="14"/>
              </w:rPr>
            </w:pPr>
            <w:r w:rsidRPr="0002019B">
              <w:rPr>
                <w:rFonts w:ascii="Arial" w:hAnsi="Arial" w:cs="Arial"/>
                <w:b w:val="0"/>
                <w:i w:val="0"/>
                <w:sz w:val="14"/>
                <w:szCs w:val="14"/>
              </w:rPr>
              <w:t>Strike beneﬁts</w:t>
            </w:r>
          </w:p>
        </w:tc>
        <w:tc>
          <w:tcPr>
            <w:tcW w:w="3150" w:type="dxa"/>
          </w:tcPr>
          <w:p w:rsidR="005345A2" w:rsidRPr="0002019B" w:rsidRDefault="005345A2" w:rsidP="005345A2">
            <w:pPr>
              <w:pStyle w:val="BodyText"/>
              <w:widowControl w:val="0"/>
              <w:tabs>
                <w:tab w:val="clear" w:pos="-720"/>
                <w:tab w:val="left" w:pos="317"/>
              </w:tabs>
              <w:suppressAutoHyphens w:val="0"/>
              <w:kinsoku w:val="0"/>
              <w:spacing w:before="68" w:line="245" w:lineRule="auto"/>
              <w:ind w:left="190" w:right="310"/>
              <w:jc w:val="left"/>
              <w:textAlignment w:val="auto"/>
              <w:rPr>
                <w:rFonts w:ascii="Arial" w:hAnsi="Arial" w:cs="Arial"/>
                <w:b w:val="0"/>
                <w:i w:val="0"/>
                <w:sz w:val="14"/>
                <w:szCs w:val="14"/>
              </w:rPr>
            </w:pPr>
            <w:r w:rsidRPr="00970FB5">
              <w:rPr>
                <w:rFonts w:ascii="Arial" w:hAnsi="Arial" w:cs="Arial"/>
                <w:b w:val="0"/>
                <w:i w:val="0"/>
                <w:sz w:val="14"/>
                <w:szCs w:val="14"/>
              </w:rPr>
              <w:t>-</w:t>
            </w:r>
            <w:r>
              <w:rPr>
                <w:rFonts w:ascii="Arial" w:hAnsi="Arial" w:cs="Arial"/>
                <w:b w:val="0"/>
                <w:i w:val="0"/>
                <w:sz w:val="14"/>
                <w:szCs w:val="14"/>
              </w:rPr>
              <w:t xml:space="preserve">  </w:t>
            </w:r>
            <w:r w:rsidRPr="0002019B">
              <w:rPr>
                <w:rFonts w:ascii="Arial" w:hAnsi="Arial" w:cs="Arial"/>
                <w:b w:val="0"/>
                <w:i w:val="0"/>
                <w:sz w:val="14"/>
                <w:szCs w:val="14"/>
              </w:rPr>
              <w:t xml:space="preserve">Social Security (including railroad </w:t>
            </w:r>
            <w:r>
              <w:rPr>
                <w:rFonts w:ascii="Arial" w:hAnsi="Arial" w:cs="Arial"/>
                <w:b w:val="0"/>
                <w:i w:val="0"/>
                <w:sz w:val="14"/>
                <w:szCs w:val="14"/>
              </w:rPr>
              <w:t xml:space="preserve">   </w:t>
            </w:r>
            <w:r w:rsidRPr="0002019B">
              <w:rPr>
                <w:rFonts w:ascii="Arial" w:hAnsi="Arial" w:cs="Arial"/>
                <w:b w:val="0"/>
                <w:i w:val="0"/>
                <w:sz w:val="14"/>
                <w:szCs w:val="14"/>
              </w:rPr>
              <w:t>retirement and black lung beneﬁts)</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650"/>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Private pensions or disability benefits</w:t>
            </w:r>
          </w:p>
          <w:p w:rsidR="005345A2" w:rsidRPr="0002019B" w:rsidRDefault="005345A2" w:rsidP="005345A2">
            <w:pPr>
              <w:pStyle w:val="BodyText"/>
              <w:widowControl w:val="0"/>
              <w:tabs>
                <w:tab w:val="clear" w:pos="-720"/>
                <w:tab w:val="left" w:pos="278"/>
              </w:tabs>
              <w:suppressAutoHyphens w:val="0"/>
              <w:kinsoku w:val="0"/>
              <w:spacing w:before="9" w:line="182" w:lineRule="exact"/>
              <w:ind w:left="190" w:right="535"/>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Regular income from trusts or estates</w:t>
            </w:r>
          </w:p>
          <w:p w:rsidR="005345A2" w:rsidRPr="0002019B" w:rsidRDefault="005345A2" w:rsidP="005345A2">
            <w:pPr>
              <w:pStyle w:val="BodyText"/>
              <w:widowControl w:val="0"/>
              <w:tabs>
                <w:tab w:val="clear" w:pos="-720"/>
                <w:tab w:val="left" w:pos="278"/>
              </w:tabs>
              <w:suppressAutoHyphens w:val="0"/>
              <w:kinsoku w:val="0"/>
              <w:spacing w:before="5"/>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Annuities</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Investment income</w:t>
            </w:r>
          </w:p>
          <w:p w:rsidR="005345A2"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Earned interest</w:t>
            </w:r>
          </w:p>
          <w:p w:rsidR="005345A2" w:rsidRPr="0002019B" w:rsidRDefault="005345A2" w:rsidP="005345A2">
            <w:pPr>
              <w:pStyle w:val="BodyText"/>
              <w:widowControl w:val="0"/>
              <w:tabs>
                <w:tab w:val="clear" w:pos="-720"/>
                <w:tab w:val="left" w:pos="278"/>
              </w:tabs>
              <w:suppressAutoHyphens w:val="0"/>
              <w:kinsoku w:val="0"/>
              <w:spacing w:before="3"/>
              <w:ind w:left="277"/>
              <w:jc w:val="left"/>
              <w:textAlignment w:val="auto"/>
              <w:rPr>
                <w:rFonts w:ascii="Arial" w:hAnsi="Arial" w:cs="Arial"/>
                <w:b w:val="0"/>
                <w:i w:val="0"/>
                <w:sz w:val="14"/>
                <w:szCs w:val="14"/>
              </w:rPr>
            </w:pPr>
            <w:r>
              <w:rPr>
                <w:rFonts w:ascii="Arial" w:hAnsi="Arial" w:cs="Arial"/>
                <w:b w:val="0"/>
                <w:i w:val="0"/>
                <w:sz w:val="14"/>
                <w:szCs w:val="14"/>
              </w:rPr>
              <w:t xml:space="preserve">-  </w:t>
            </w:r>
            <w:r w:rsidRPr="0002019B">
              <w:rPr>
                <w:rFonts w:ascii="Arial" w:hAnsi="Arial" w:cs="Arial"/>
                <w:b w:val="0"/>
                <w:i w:val="0"/>
                <w:sz w:val="14"/>
                <w:szCs w:val="14"/>
              </w:rPr>
              <w:t>Rental income</w:t>
            </w:r>
          </w:p>
          <w:p w:rsidR="005345A2" w:rsidRPr="0002019B" w:rsidRDefault="005345A2" w:rsidP="005345A2">
            <w:pPr>
              <w:pStyle w:val="BodyText"/>
              <w:widowControl w:val="0"/>
              <w:tabs>
                <w:tab w:val="clear" w:pos="-720"/>
                <w:tab w:val="left" w:pos="278"/>
              </w:tabs>
              <w:suppressAutoHyphens w:val="0"/>
              <w:kinsoku w:val="0"/>
              <w:spacing w:before="3" w:line="244" w:lineRule="auto"/>
              <w:ind w:left="190" w:right="339"/>
              <w:jc w:val="left"/>
              <w:textAlignment w:val="auto"/>
              <w:rPr>
                <w:rFonts w:ascii="Arial" w:hAnsi="Arial" w:cs="Arial"/>
                <w:b w:val="0"/>
                <w:i w:val="0"/>
                <w:sz w:val="14"/>
                <w:szCs w:val="14"/>
              </w:rPr>
            </w:pPr>
            <w:r>
              <w:rPr>
                <w:rFonts w:ascii="Arial" w:hAnsi="Arial" w:cs="Arial"/>
                <w:b w:val="0"/>
                <w:i w:val="0"/>
                <w:sz w:val="14"/>
                <w:szCs w:val="14"/>
              </w:rPr>
              <w:t xml:space="preserve">  -  </w:t>
            </w:r>
            <w:r w:rsidRPr="0002019B">
              <w:rPr>
                <w:rFonts w:ascii="Arial" w:hAnsi="Arial" w:cs="Arial"/>
                <w:b w:val="0"/>
                <w:i w:val="0"/>
                <w:sz w:val="14"/>
                <w:szCs w:val="14"/>
              </w:rPr>
              <w:t xml:space="preserve">Regular cash payments from outside </w:t>
            </w:r>
            <w:r>
              <w:rPr>
                <w:rFonts w:ascii="Arial" w:hAnsi="Arial" w:cs="Arial"/>
                <w:b w:val="0"/>
                <w:i w:val="0"/>
                <w:sz w:val="14"/>
                <w:szCs w:val="14"/>
              </w:rPr>
              <w:t xml:space="preserve">    </w:t>
            </w:r>
            <w:r w:rsidRPr="0002019B">
              <w:rPr>
                <w:rFonts w:ascii="Arial" w:hAnsi="Arial" w:cs="Arial"/>
                <w:b w:val="0"/>
                <w:i w:val="0"/>
                <w:sz w:val="14"/>
                <w:szCs w:val="14"/>
              </w:rPr>
              <w:t>household</w:t>
            </w:r>
          </w:p>
        </w:tc>
      </w:tr>
    </w:tbl>
    <w:p w:rsidR="00714154" w:rsidRDefault="00995A0A" w:rsidP="00DA723E">
      <w:pPr>
        <w:rPr>
          <w:rFonts w:ascii="Cambria" w:hAnsi="Cambria"/>
          <w:b/>
          <w:bCs/>
          <w:smallCaps/>
        </w:rPr>
      </w:pPr>
      <w:r>
        <w:rPr>
          <w:rFonts w:ascii="Cambria" w:hAnsi="Cambria"/>
          <w:b/>
          <w:bCs/>
          <w:smallCaps/>
          <w:noProof/>
        </w:rPr>
        <mc:AlternateContent>
          <mc:Choice Requires="wps">
            <w:drawing>
              <wp:anchor distT="0" distB="0" distL="0" distR="0" simplePos="0" relativeHeight="251773440" behindDoc="0" locked="0" layoutInCell="1" allowOverlap="1">
                <wp:simplePos x="0" y="0"/>
                <wp:positionH relativeFrom="page">
                  <wp:posOffset>1239520</wp:posOffset>
                </wp:positionH>
                <wp:positionV relativeFrom="page">
                  <wp:posOffset>2907665</wp:posOffset>
                </wp:positionV>
                <wp:extent cx="8303260" cy="193040"/>
                <wp:effectExtent l="0" t="0" r="0" b="0"/>
                <wp:wrapNone/>
                <wp:docPr id="135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19304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142" type="#_x0000_t202" style="position:absolute;margin-left:97.6pt;margin-top:228.95pt;width:653.8pt;height:15.2pt;z-index:251773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" fillcolor="#5a5a5a" stroked="f">
                <v:textbox inset="0,0,0,0">
                  <w:txbxContent>
                    <w:p w:rsidR="007D3EC5" w:rsidRDefault="007D3EC5" w:rsidP="009B3311"/>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738624" behindDoc="0" locked="0" layoutInCell="1" allowOverlap="1">
                <wp:simplePos x="0" y="0"/>
                <wp:positionH relativeFrom="column">
                  <wp:posOffset>339725</wp:posOffset>
                </wp:positionH>
                <wp:positionV relativeFrom="paragraph">
                  <wp:posOffset>2695575</wp:posOffset>
                </wp:positionV>
                <wp:extent cx="9190355" cy="962025"/>
                <wp:effectExtent l="0" t="0" r="0" b="0"/>
                <wp:wrapNone/>
                <wp:docPr id="135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35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7" o:spid="_x0000_s1143" type="#_x0000_t202" style="position:absolute;margin-left:26.75pt;margin-top:212.25pt;width:723.65pt;height:75.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pvigIAAB4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" stroked="f">
                <v:textbox>
                  <w:txbxContent>
                    <w:p w:rsidR="007D3EC5" w:rsidRPr="003B638A" w:rsidRDefault="007D3EC5" w:rsidP="003B638A">
                      <w:pPr>
                        <w:rPr>
                          <w:rFonts w:ascii="Arial" w:hAnsi="Arial" w:cs="Arial"/>
                          <w:color w:val="231F20"/>
                          <w:sz w:val="18"/>
                          <w:szCs w:val="18"/>
                        </w:rPr>
                      </w:pPr>
                      <w:r w:rsidRPr="003B638A">
                        <w:rPr>
                          <w:rFonts w:ascii="Arial" w:hAnsi="Arial" w:cs="Arial"/>
                          <w:sz w:val="18"/>
                          <w:szCs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 If ethnicity/race is not selected, a visual identification will be determined</w:t>
                      </w:r>
                      <w:r w:rsidRPr="003B638A">
                        <w:rPr>
                          <w:rFonts w:ascii="Arial" w:hAnsi="Arial" w:cs="Arial"/>
                          <w:color w:val="231F20"/>
                          <w:sz w:val="18"/>
                          <w:szCs w:val="18"/>
                        </w:rPr>
                        <w:t>.</w:t>
                      </w:r>
                    </w:p>
                    <w:p w:rsidR="007D3EC5" w:rsidRPr="003B638A" w:rsidRDefault="007D3EC5" w:rsidP="003B638A">
                      <w:pPr>
                        <w:rPr>
                          <w:rFonts w:ascii="Arial" w:hAnsi="Arial" w:cs="Arial"/>
                          <w:color w:val="231F20"/>
                          <w:sz w:val="18"/>
                          <w:szCs w:val="18"/>
                        </w:rPr>
                      </w:pPr>
                    </w:p>
                    <w:p w:rsidR="007D3EC5" w:rsidRPr="003B638A" w:rsidRDefault="007D3EC5" w:rsidP="003B638A">
                      <w:pPr>
                        <w:rPr>
                          <w:rFonts w:ascii="Arial" w:hAnsi="Arial" w:cs="Arial"/>
                          <w:sz w:val="18"/>
                          <w:szCs w:val="18"/>
                        </w:rPr>
                      </w:pPr>
                      <w:r w:rsidRPr="003B638A">
                        <w:rPr>
                          <w:rFonts w:ascii="Arial" w:hAnsi="Arial" w:cs="Arial"/>
                          <w:spacing w:val="-5"/>
                          <w:sz w:val="18"/>
                          <w:szCs w:val="18"/>
                        </w:rPr>
                        <w:t>Ethnicity</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5"/>
                          <w:sz w:val="18"/>
                          <w:szCs w:val="18"/>
                        </w:rPr>
                        <w:t xml:space="preserve">one):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Hispanic or Latino   </w:t>
                      </w:r>
                      <w:r w:rsidRPr="003B638A">
                        <w:rPr>
                          <w:rFonts w:ascii="Arial" w:hAnsi="Arial" w:cs="Arial"/>
                          <w:sz w:val="18"/>
                          <w:szCs w:val="18"/>
                        </w:rPr>
                        <w:sym w:font="Wingdings" w:char="F071"/>
                      </w:r>
                      <w:r w:rsidRPr="003B638A">
                        <w:rPr>
                          <w:rFonts w:ascii="Arial" w:hAnsi="Arial" w:cs="Arial"/>
                          <w:sz w:val="18"/>
                          <w:szCs w:val="18"/>
                        </w:rPr>
                        <w:t xml:space="preserve"> Not Hispanic or Latino</w:t>
                      </w:r>
                    </w:p>
                    <w:p w:rsidR="007D3EC5" w:rsidRPr="003B638A" w:rsidRDefault="007D3EC5" w:rsidP="003B638A">
                      <w:pPr>
                        <w:rPr>
                          <w:rFonts w:ascii="Arial" w:hAnsi="Arial" w:cs="Arial"/>
                          <w:sz w:val="18"/>
                          <w:szCs w:val="18"/>
                        </w:rPr>
                      </w:pPr>
                      <w:r w:rsidRPr="003B638A">
                        <w:rPr>
                          <w:rFonts w:ascii="Arial" w:hAnsi="Arial" w:cs="Arial"/>
                          <w:spacing w:val="-4"/>
                          <w:sz w:val="18"/>
                          <w:szCs w:val="18"/>
                        </w:rPr>
                        <w:t>Race</w:t>
                      </w:r>
                      <w:r w:rsidRPr="003B638A">
                        <w:rPr>
                          <w:rFonts w:ascii="Arial" w:hAnsi="Arial" w:cs="Arial"/>
                          <w:spacing w:val="-10"/>
                          <w:sz w:val="18"/>
                          <w:szCs w:val="18"/>
                        </w:rPr>
                        <w:t xml:space="preserve"> </w:t>
                      </w:r>
                      <w:r w:rsidRPr="003B638A">
                        <w:rPr>
                          <w:rFonts w:ascii="Arial" w:hAnsi="Arial" w:cs="Arial"/>
                          <w:spacing w:val="-5"/>
                          <w:sz w:val="18"/>
                          <w:szCs w:val="18"/>
                        </w:rPr>
                        <w:t>(check</w:t>
                      </w:r>
                      <w:r w:rsidRPr="003B638A">
                        <w:rPr>
                          <w:rFonts w:ascii="Arial" w:hAnsi="Arial" w:cs="Arial"/>
                          <w:spacing w:val="-10"/>
                          <w:sz w:val="18"/>
                          <w:szCs w:val="18"/>
                        </w:rPr>
                        <w:t xml:space="preserve"> </w:t>
                      </w:r>
                      <w:r w:rsidRPr="003B638A">
                        <w:rPr>
                          <w:rFonts w:ascii="Arial" w:hAnsi="Arial" w:cs="Arial"/>
                          <w:spacing w:val="-4"/>
                          <w:sz w:val="18"/>
                          <w:szCs w:val="18"/>
                        </w:rPr>
                        <w:t>one</w:t>
                      </w:r>
                      <w:r w:rsidRPr="003B638A">
                        <w:rPr>
                          <w:rFonts w:ascii="Arial" w:hAnsi="Arial" w:cs="Arial"/>
                          <w:spacing w:val="-10"/>
                          <w:sz w:val="18"/>
                          <w:szCs w:val="18"/>
                        </w:rPr>
                        <w:t xml:space="preserve"> </w:t>
                      </w:r>
                      <w:r w:rsidRPr="003B638A">
                        <w:rPr>
                          <w:rFonts w:ascii="Arial" w:hAnsi="Arial" w:cs="Arial"/>
                          <w:spacing w:val="-3"/>
                          <w:sz w:val="18"/>
                          <w:szCs w:val="18"/>
                        </w:rPr>
                        <w:t>or</w:t>
                      </w:r>
                      <w:r w:rsidRPr="003B638A">
                        <w:rPr>
                          <w:rFonts w:ascii="Arial" w:hAnsi="Arial" w:cs="Arial"/>
                          <w:spacing w:val="-10"/>
                          <w:sz w:val="18"/>
                          <w:szCs w:val="18"/>
                        </w:rPr>
                        <w:t xml:space="preserve"> </w:t>
                      </w:r>
                      <w:r w:rsidRPr="003B638A">
                        <w:rPr>
                          <w:rFonts w:ascii="Arial" w:hAnsi="Arial" w:cs="Arial"/>
                          <w:spacing w:val="-5"/>
                          <w:sz w:val="18"/>
                          <w:szCs w:val="18"/>
                        </w:rPr>
                        <w:t xml:space="preserve">more):  </w:t>
                      </w:r>
                      <w:r w:rsidRPr="003B638A">
                        <w:rPr>
                          <w:rFonts w:ascii="Arial" w:hAnsi="Arial" w:cs="Arial"/>
                          <w:spacing w:val="-5"/>
                          <w:sz w:val="18"/>
                          <w:szCs w:val="18"/>
                        </w:rPr>
                        <w:sym w:font="Wingdings" w:char="F071"/>
                      </w:r>
                      <w:r w:rsidRPr="003B638A">
                        <w:rPr>
                          <w:rFonts w:ascii="Arial" w:hAnsi="Arial" w:cs="Arial"/>
                          <w:spacing w:val="-5"/>
                          <w:sz w:val="18"/>
                          <w:szCs w:val="18"/>
                        </w:rPr>
                        <w:t xml:space="preserve"> </w:t>
                      </w:r>
                      <w:r w:rsidRPr="003B638A">
                        <w:rPr>
                          <w:rFonts w:ascii="Arial" w:hAnsi="Arial" w:cs="Arial"/>
                          <w:sz w:val="18"/>
                          <w:szCs w:val="18"/>
                        </w:rPr>
                        <w:t xml:space="preserve">American Indian or Alaskan Native   </w:t>
                      </w:r>
                      <w:r w:rsidRPr="003B638A">
                        <w:rPr>
                          <w:rFonts w:ascii="Arial" w:hAnsi="Arial" w:cs="Arial"/>
                          <w:sz w:val="18"/>
                          <w:szCs w:val="18"/>
                        </w:rPr>
                        <w:sym w:font="Wingdings" w:char="F071"/>
                      </w:r>
                      <w:r w:rsidRPr="003B638A">
                        <w:rPr>
                          <w:rFonts w:ascii="Arial" w:hAnsi="Arial" w:cs="Arial"/>
                          <w:sz w:val="18"/>
                          <w:szCs w:val="18"/>
                        </w:rPr>
                        <w:t xml:space="preserve"> </w:t>
                      </w:r>
                      <w:r w:rsidRPr="003B638A">
                        <w:rPr>
                          <w:rFonts w:ascii="Arial" w:hAnsi="Arial" w:cs="Arial"/>
                          <w:position w:val="1"/>
                          <w:sz w:val="18"/>
                          <w:szCs w:val="18"/>
                        </w:rPr>
                        <w:t xml:space="preserve">Asian   </w:t>
                      </w:r>
                      <w:r w:rsidRPr="003B638A">
                        <w:rPr>
                          <w:rFonts w:ascii="Arial" w:hAnsi="Arial" w:cs="Arial"/>
                          <w:position w:val="1"/>
                          <w:sz w:val="18"/>
                          <w:szCs w:val="18"/>
                        </w:rPr>
                        <w:sym w:font="Wingdings" w:char="F071"/>
                      </w:r>
                      <w:r w:rsidRPr="003B638A">
                        <w:rPr>
                          <w:rFonts w:ascii="Arial" w:hAnsi="Arial" w:cs="Arial"/>
                          <w:position w:val="1"/>
                          <w:sz w:val="18"/>
                          <w:szCs w:val="18"/>
                        </w:rPr>
                        <w:t xml:space="preserve"> </w:t>
                      </w:r>
                      <w:r w:rsidRPr="003B638A">
                        <w:rPr>
                          <w:rFonts w:ascii="Arial" w:hAnsi="Arial" w:cs="Arial"/>
                          <w:sz w:val="18"/>
                          <w:szCs w:val="18"/>
                        </w:rPr>
                        <w:t xml:space="preserve">Black or African American   </w:t>
                      </w:r>
                      <w:r w:rsidRPr="003B638A">
                        <w:rPr>
                          <w:rFonts w:ascii="Arial" w:hAnsi="Arial" w:cs="Arial"/>
                          <w:sz w:val="18"/>
                          <w:szCs w:val="18"/>
                        </w:rPr>
                        <w:sym w:font="Wingdings" w:char="F071"/>
                      </w:r>
                      <w:r w:rsidRPr="003B638A">
                        <w:rPr>
                          <w:rFonts w:ascii="Arial" w:hAnsi="Arial" w:cs="Arial"/>
                          <w:sz w:val="18"/>
                          <w:szCs w:val="18"/>
                        </w:rPr>
                        <w:t xml:space="preserve"> Native Hawaiian or Other Paciﬁc Islander   </w:t>
                      </w:r>
                      <w:r w:rsidRPr="003B638A">
                        <w:rPr>
                          <w:rFonts w:ascii="Arial" w:hAnsi="Arial" w:cs="Arial"/>
                          <w:sz w:val="18"/>
                          <w:szCs w:val="18"/>
                        </w:rPr>
                        <w:sym w:font="Wingdings" w:char="F071"/>
                      </w:r>
                      <w:r w:rsidRPr="003B638A">
                        <w:rPr>
                          <w:rFonts w:ascii="Arial" w:hAnsi="Arial" w:cs="Arial"/>
                          <w:sz w:val="18"/>
                          <w:szCs w:val="18"/>
                        </w:rPr>
                        <w:t xml:space="preserve"> White</w:t>
                      </w:r>
                    </w:p>
                    <w:p w:rsidR="007D3EC5" w:rsidRPr="003B638A" w:rsidRDefault="007D3EC5" w:rsidP="003B638A">
                      <w:pPr>
                        <w:rPr>
                          <w:rFonts w:ascii="Arial" w:hAnsi="Arial" w:cs="Arial"/>
                          <w:color w:val="000000"/>
                          <w:sz w:val="18"/>
                          <w:szCs w:val="18"/>
                        </w:rPr>
                      </w:pPr>
                    </w:p>
                    <w:p w:rsidR="007D3EC5" w:rsidRDefault="007D3EC5"/>
                  </w:txbxContent>
                </v:textbox>
              </v:shape>
            </w:pict>
          </mc:Fallback>
        </mc:AlternateContent>
      </w:r>
      <w:r>
        <w:rPr>
          <w:rFonts w:ascii="Cambria" w:hAnsi="Cambria"/>
          <w:b/>
          <w:bCs/>
          <w:smallCaps/>
          <w:noProof/>
        </w:rPr>
        <mc:AlternateContent>
          <mc:Choice Requires="wps">
            <w:drawing>
              <wp:anchor distT="0" distB="0" distL="0" distR="0" simplePos="0" relativeHeight="251517440" behindDoc="0" locked="0" layoutInCell="1" allowOverlap="1">
                <wp:simplePos x="0" y="0"/>
                <wp:positionH relativeFrom="page">
                  <wp:posOffset>420370</wp:posOffset>
                </wp:positionH>
                <wp:positionV relativeFrom="page">
                  <wp:posOffset>2907665</wp:posOffset>
                </wp:positionV>
                <wp:extent cx="840740" cy="193040"/>
                <wp:effectExtent l="0" t="0" r="0" b="0"/>
                <wp:wrapNone/>
                <wp:docPr id="1355"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193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144" type="#_x0000_t202" style="position:absolute;margin-left:33.1pt;margin-top:228.95pt;width:66.2pt;height:15.2pt;z-index:25151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" fillcolor="black" stroked="f">
                <v:textbox inset="0,0,0,0">
                  <w:txbxContent>
                    <w:p w:rsidR="007D3EC5" w:rsidRDefault="007D3EC5" w:rsidP="009B3311"/>
                  </w:txbxContent>
                </v:textbox>
                <w10:wrap anchorx="page" anchory="page"/>
              </v:shape>
            </w:pict>
          </mc:Fallback>
        </mc:AlternateContent>
      </w:r>
      <w:r>
        <w:rPr>
          <w:noProof/>
        </w:rPr>
        <mc:AlternateContent>
          <mc:Choice Requires="wps">
            <w:drawing>
              <wp:anchor distT="0" distB="0" distL="0" distR="0" simplePos="0" relativeHeight="251771392" behindDoc="0" locked="0" layoutInCell="1" allowOverlap="1">
                <wp:simplePos x="0" y="0"/>
                <wp:positionH relativeFrom="page">
                  <wp:posOffset>504825</wp:posOffset>
                </wp:positionH>
                <wp:positionV relativeFrom="page">
                  <wp:posOffset>2921635</wp:posOffset>
                </wp:positionV>
                <wp:extent cx="640080" cy="147955"/>
                <wp:effectExtent l="0" t="0" r="0" b="0"/>
                <wp:wrapNone/>
                <wp:docPr id="135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79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39.75pt;margin-top:230.05pt;width:50.4pt;height:11.65pt;z-index:251771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" fillcolor="black" stroked="f">
                <v:textbox inset="0,0,0,0">
                  <w:txbxContent>
                    <w:p w:rsidR="007D3EC5" w:rsidRPr="00C207E4" w:rsidRDefault="007D3EC5" w:rsidP="004B1C73">
                      <w:pPr>
                        <w:spacing w:before="15" w:after="25" w:line="214" w:lineRule="exact"/>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4464" behindDoc="0" locked="0" layoutInCell="1" allowOverlap="1">
                <wp:simplePos x="0" y="0"/>
                <wp:positionH relativeFrom="page">
                  <wp:posOffset>463550</wp:posOffset>
                </wp:positionH>
                <wp:positionV relativeFrom="page">
                  <wp:posOffset>798830</wp:posOffset>
                </wp:positionV>
                <wp:extent cx="960120" cy="161290"/>
                <wp:effectExtent l="0" t="0" r="0" b="0"/>
                <wp:wrapNone/>
                <wp:docPr id="1353"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146" type="#_x0000_t202" style="position:absolute;margin-left:36.5pt;margin-top:62.9pt;width:75.6pt;height:12.7pt;z-index:251774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" filled="f" stroked="f">
                <v:textbox inset="0,0,0,0">
                  <w:txbxContent>
                    <w:p w:rsidR="007D3EC5" w:rsidRPr="00C207E4" w:rsidRDefault="007D3EC5" w:rsidP="009B3311">
                      <w:pPr>
                        <w:spacing w:before="15" w:after="25" w:line="214" w:lineRule="exact"/>
                        <w:rPr>
                          <w:rFonts w:ascii="Arial" w:eastAsia="Arial" w:hAnsi="Arial"/>
                          <w:b/>
                          <w:color w:val="FFFFFF"/>
                          <w:spacing w:val="-4"/>
                          <w:sz w:val="19"/>
                          <w:shd w:val="solid" w:color="000000" w:fill="000000"/>
                        </w:rPr>
                      </w:pPr>
                      <w:r>
                        <w:rPr>
                          <w:rFonts w:ascii="Arial" w:eastAsia="Arial" w:hAnsi="Arial"/>
                          <w:b/>
                          <w:color w:val="FFFFFF"/>
                          <w:spacing w:val="-4"/>
                          <w:sz w:val="19"/>
                          <w:shd w:val="solid" w:color="000000" w:fill="000000"/>
                        </w:rPr>
                        <w:t>INSTRUCTIONS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6512" behindDoc="0" locked="0" layoutInCell="1" allowOverlap="1">
                <wp:simplePos x="0" y="0"/>
                <wp:positionH relativeFrom="page">
                  <wp:posOffset>5205730</wp:posOffset>
                </wp:positionH>
                <wp:positionV relativeFrom="page">
                  <wp:posOffset>6154420</wp:posOffset>
                </wp:positionV>
                <wp:extent cx="4245610" cy="536575"/>
                <wp:effectExtent l="0" t="0" r="0" b="0"/>
                <wp:wrapNone/>
                <wp:docPr id="1352"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after="21" w:line="276" w:lineRule="exact"/>
                              <w:jc w:val="both"/>
                              <w:rPr>
                                <w:rFonts w:ascii="Arial" w:eastAsia="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147" type="#_x0000_t202" style="position:absolute;margin-left:409.9pt;margin-top:484.6pt;width:334.3pt;height:42.25pt;z-index:251776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JOtQIAAL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" filled="f" stroked="f">
                <v:textbox inset="0,0,0,0">
                  <w:txbxContent>
                    <w:p w:rsidR="007D3EC5" w:rsidRDefault="007D3EC5" w:rsidP="009B3311">
                      <w:pPr>
                        <w:spacing w:after="21" w:line="276" w:lineRule="exact"/>
                        <w:jc w:val="both"/>
                        <w:rPr>
                          <w:rFonts w:ascii="Arial" w:eastAsia="Arial" w:hAnsi="Arial"/>
                          <w:color w:val="000000"/>
                          <w:sz w:val="18"/>
                        </w:rPr>
                      </w:pP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75488" behindDoc="0" locked="0" layoutInCell="1" allowOverlap="1">
                <wp:simplePos x="0" y="0"/>
                <wp:positionH relativeFrom="page">
                  <wp:posOffset>1328420</wp:posOffset>
                </wp:positionH>
                <wp:positionV relativeFrom="page">
                  <wp:posOffset>2907665</wp:posOffset>
                </wp:positionV>
                <wp:extent cx="2203450" cy="161925"/>
                <wp:effectExtent l="0" t="0" r="0" b="0"/>
                <wp:wrapNone/>
                <wp:docPr id="1351"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148" type="#_x0000_t202" style="position:absolute;margin-left:104.6pt;margin-top:228.95pt;width:173.5pt;height:12.75pt;z-index:251775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z3swIAALg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" filled="f" stroked="f">
                <v:textbox inset="0,0,0,0">
                  <w:txbxContent>
                    <w:p w:rsidR="007D3EC5" w:rsidRDefault="007D3EC5" w:rsidP="009B3311">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1456" behindDoc="0" locked="0" layoutInCell="1" allowOverlap="1">
                <wp:simplePos x="0" y="0"/>
                <wp:positionH relativeFrom="page">
                  <wp:posOffset>1371600</wp:posOffset>
                </wp:positionH>
                <wp:positionV relativeFrom="page">
                  <wp:posOffset>788035</wp:posOffset>
                </wp:positionV>
                <wp:extent cx="8303260" cy="213995"/>
                <wp:effectExtent l="0" t="0" r="0" b="0"/>
                <wp:wrapNone/>
                <wp:docPr id="1350" name="Text Box 1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3260" cy="213995"/>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5" o:spid="_x0000_s1149" type="#_x0000_t202" style="position:absolute;margin-left:108pt;margin-top:62.05pt;width:653.8pt;height:16.85pt;z-index:251731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" fillcolor="#5a5a5a"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3504" behindDoc="1" locked="0" layoutInCell="1" allowOverlap="1">
                <wp:simplePos x="0" y="0"/>
                <wp:positionH relativeFrom="page">
                  <wp:posOffset>425450</wp:posOffset>
                </wp:positionH>
                <wp:positionV relativeFrom="page">
                  <wp:posOffset>792480</wp:posOffset>
                </wp:positionV>
                <wp:extent cx="946150" cy="209550"/>
                <wp:effectExtent l="0" t="0" r="0" b="0"/>
                <wp:wrapNone/>
                <wp:docPr id="1349" name="Text Box 1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095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9" o:spid="_x0000_s1150" type="#_x0000_t202" style="position:absolute;margin-left:33.5pt;margin-top:62.4pt;width:74.5pt;height:16.5pt;z-index:-25158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" fillcolor="black" stroked="f">
                <v:textbox inset="0,0,0,0">
                  <w:txbxContent>
                    <w:p w:rsidR="007D3EC5" w:rsidRDefault="007D3EC5" w:rsidP="00C53125"/>
                  </w:txbxContent>
                </v:textbox>
                <w10:wrap anchorx="page" anchory="page"/>
              </v:shape>
            </w:pict>
          </mc:Fallback>
        </mc:AlternateContent>
      </w:r>
      <w:r>
        <w:rPr>
          <w:rFonts w:ascii="Cambria" w:hAnsi="Cambria"/>
          <w:b/>
          <w:bCs/>
          <w:smallCaps/>
          <w:noProof/>
        </w:rPr>
        <mc:AlternateContent>
          <mc:Choice Requires="wps">
            <w:drawing>
              <wp:anchor distT="0" distB="0" distL="0" distR="0" simplePos="0" relativeHeight="251732480" behindDoc="0" locked="0" layoutInCell="1" allowOverlap="1">
                <wp:simplePos x="0" y="0"/>
                <wp:positionH relativeFrom="page">
                  <wp:posOffset>1449070</wp:posOffset>
                </wp:positionH>
                <wp:positionV relativeFrom="page">
                  <wp:posOffset>798195</wp:posOffset>
                </wp:positionV>
                <wp:extent cx="2203450" cy="161925"/>
                <wp:effectExtent l="0" t="0" r="0" b="0"/>
                <wp:wrapNone/>
                <wp:docPr id="1348" name="Text Box 1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6" o:spid="_x0000_s1151" type="#_x0000_t202" style="position:absolute;margin-left:114.1pt;margin-top:62.85pt;width:173.5pt;height:12.75pt;z-index:251732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hCtAIAALg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" filled="f" stroked="f">
                <v:textbox inset="0,0,0,0">
                  <w:txbxContent>
                    <w:p w:rsidR="007D3EC5" w:rsidRDefault="007D3EC5" w:rsidP="00C53125">
                      <w:pPr>
                        <w:spacing w:before="34" w:line="210" w:lineRule="exact"/>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Sources of Income</w:t>
                      </w:r>
                    </w:p>
                  </w:txbxContent>
                </v:textbox>
                <w10:wrap anchorx="page" anchory="page"/>
              </v:shape>
            </w:pict>
          </mc:Fallback>
        </mc:AlternateContent>
      </w:r>
      <w:r>
        <w:rPr>
          <w:rFonts w:ascii="Cambria" w:hAnsi="Cambria"/>
          <w:b/>
          <w:bCs/>
          <w:smallCaps/>
          <w:noProof/>
        </w:rPr>
        <mc:AlternateContent>
          <mc:Choice Requires="wps">
            <w:drawing>
              <wp:anchor distT="0" distB="0" distL="114300" distR="114300" simplePos="0" relativeHeight="251519488" behindDoc="0" locked="0" layoutInCell="1" allowOverlap="1">
                <wp:simplePos x="0" y="0"/>
                <wp:positionH relativeFrom="column">
                  <wp:posOffset>7550150</wp:posOffset>
                </wp:positionH>
                <wp:positionV relativeFrom="paragraph">
                  <wp:posOffset>-242570</wp:posOffset>
                </wp:positionV>
                <wp:extent cx="1883410" cy="292735"/>
                <wp:effectExtent l="0" t="0" r="0" b="0"/>
                <wp:wrapNone/>
                <wp:docPr id="134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EC5" w:rsidRDefault="007D3EC5" w:rsidP="002A3360">
                            <w:pPr>
                              <w:jc w:val="right"/>
                              <w:rPr>
                                <w:rFonts w:ascii="Cambria" w:hAnsi="Cambria"/>
                                <w:b/>
                              </w:rPr>
                            </w:pP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52" type="#_x0000_t202" style="position:absolute;margin-left:594.5pt;margin-top:-19.1pt;width:148.3pt;height:23.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" stroked="f">
                <v:textbox>
                  <w:txbxContent>
                    <w:p w:rsidR="007D3EC5" w:rsidRDefault="007D3EC5" w:rsidP="002A3360">
                      <w:pPr>
                        <w:jc w:val="right"/>
                        <w:rPr>
                          <w:rFonts w:ascii="Cambria" w:hAnsi="Cambria"/>
                          <w:b/>
                        </w:rPr>
                      </w:pPr>
                    </w:p>
                    <w:p w:rsidR="007D3EC5" w:rsidRDefault="007D3EC5" w:rsidP="00455046">
                      <w:pPr>
                        <w:jc w:val="right"/>
                        <w:rPr>
                          <w:rFonts w:ascii="Cambria" w:hAnsi="Cambria"/>
                          <w:b/>
                        </w:rPr>
                      </w:pPr>
                    </w:p>
                    <w:p w:rsidR="007D3EC5" w:rsidRPr="00634171" w:rsidRDefault="007D3EC5" w:rsidP="00455046">
                      <w:pPr>
                        <w:jc w:val="right"/>
                        <w:rPr>
                          <w:rFonts w:ascii="Cambria" w:hAnsi="Cambria"/>
                          <w:b/>
                        </w:rPr>
                      </w:pPr>
                    </w:p>
                  </w:txbxContent>
                </v:textbox>
              </v:shape>
            </w:pict>
          </mc:Fallback>
        </mc:AlternateContent>
      </w:r>
      <w:r>
        <w:rPr>
          <w:rFonts w:ascii="Cambria" w:hAnsi="Cambria"/>
          <w:b/>
          <w:bCs/>
          <w:smallCaps/>
          <w:noProof/>
        </w:rPr>
        <mc:AlternateContent>
          <mc:Choice Requires="wps">
            <w:drawing>
              <wp:anchor distT="0" distB="0" distL="114300" distR="114300" simplePos="0" relativeHeight="251723264" behindDoc="0" locked="0" layoutInCell="1" allowOverlap="1">
                <wp:simplePos x="0" y="0"/>
                <wp:positionH relativeFrom="column">
                  <wp:posOffset>390525</wp:posOffset>
                </wp:positionH>
                <wp:positionV relativeFrom="paragraph">
                  <wp:posOffset>3247390</wp:posOffset>
                </wp:positionV>
                <wp:extent cx="8895080" cy="0"/>
                <wp:effectExtent l="0" t="0" r="0" b="0"/>
                <wp:wrapNone/>
                <wp:docPr id="1346" name="AutoShape 1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5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04D4" id="AutoShape 1119" o:spid="_x0000_s1026" type="#_x0000_t32" style="position:absolute;margin-left:30.75pt;margin-top:255.7pt;width:700.4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QoIwIAAEE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"/>
            </w:pict>
          </mc:Fallback>
        </mc:AlternateContent>
      </w: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P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rPr>
          <w:rFonts w:ascii="Cambria" w:hAnsi="Cambria"/>
        </w:rPr>
      </w:pPr>
    </w:p>
    <w:p w:rsidR="00714154" w:rsidRDefault="00714154" w:rsidP="00714154">
      <w:pPr>
        <w:jc w:val="right"/>
        <w:rPr>
          <w:rFonts w:ascii="Cambria" w:hAnsi="Cambria"/>
        </w:rPr>
      </w:pPr>
    </w:p>
    <w:p w:rsidR="00714154" w:rsidRDefault="00714154" w:rsidP="00714154">
      <w:pPr>
        <w:rPr>
          <w:rFonts w:ascii="Cambria" w:hAnsi="Cambria"/>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rPr>
      </w:pPr>
    </w:p>
    <w:p w:rsidR="00507D39" w:rsidRDefault="00507D39" w:rsidP="00507D39">
      <w:pPr>
        <w:rPr>
          <w:rFonts w:ascii="Cambria" w:hAnsi="Cambria"/>
          <w:b/>
          <w:bCs/>
          <w:smallCaps/>
          <w:sz w:val="4"/>
          <w:szCs w:val="4"/>
        </w:rPr>
      </w:pPr>
      <w:r>
        <w:rPr>
          <w:rFonts w:ascii="Cambria" w:hAnsi="Cambria"/>
          <w:b/>
          <w:bCs/>
          <w:smallCaps/>
          <w:sz w:val="4"/>
          <w:szCs w:val="4"/>
        </w:rPr>
        <w:t>8</w:t>
      </w:r>
    </w:p>
    <w:p w:rsidR="00507D39" w:rsidRPr="00B90293" w:rsidRDefault="00507D39" w:rsidP="00507D39">
      <w:pPr>
        <w:rPr>
          <w:rFonts w:ascii="Cambria" w:hAnsi="Cambria"/>
          <w:b/>
          <w:bCs/>
          <w:smallCaps/>
          <w:sz w:val="4"/>
          <w:szCs w:val="4"/>
        </w:rPr>
      </w:pPr>
    </w:p>
    <w:p w:rsidR="00507D39" w:rsidRDefault="00507D39" w:rsidP="00507D39">
      <w:pPr>
        <w:overflowPunct/>
        <w:spacing w:after="120"/>
        <w:ind w:firstLine="720"/>
        <w:textAlignment w:val="auto"/>
        <w:outlineLvl w:val="1"/>
        <w:rPr>
          <w:rFonts w:ascii="Cambria" w:hAnsi="Cambria"/>
          <w:b/>
          <w:bCs/>
          <w:smallCaps/>
        </w:rPr>
      </w:pPr>
      <w:r>
        <w:rPr>
          <w:rFonts w:ascii="MyriadPro-Regular" w:eastAsia="Calibri" w:hAnsi="MyriadPro-Regular" w:cs="MyriadPro-Regular"/>
          <w:b/>
          <w:bCs/>
          <w:noProof/>
          <w:sz w:val="16"/>
          <w:szCs w:val="16"/>
        </w:rPr>
        <mc:AlternateContent>
          <mc:Choice Requires="wps">
            <w:drawing>
              <wp:anchor distT="0" distB="0" distL="114300" distR="114300" simplePos="0" relativeHeight="251783680" behindDoc="1" locked="0" layoutInCell="1" allowOverlap="1" wp14:anchorId="34ABB904" wp14:editId="3AE5A05A">
                <wp:simplePos x="0" y="0"/>
                <wp:positionH relativeFrom="margin">
                  <wp:posOffset>4142710</wp:posOffset>
                </wp:positionH>
                <wp:positionV relativeFrom="paragraph">
                  <wp:posOffset>103180</wp:posOffset>
                </wp:positionV>
                <wp:extent cx="5688419" cy="3179135"/>
                <wp:effectExtent l="0" t="0" r="7620" b="2540"/>
                <wp:wrapNone/>
                <wp:docPr id="3" name="Text Box 3"/>
                <wp:cNvGraphicFramePr/>
                <a:graphic xmlns:a="http://schemas.openxmlformats.org/drawingml/2006/main">
                  <a:graphicData uri="http://schemas.microsoft.com/office/word/2010/wordprocessingShape">
                    <wps:wsp>
                      <wps:cNvSpPr txBox="1"/>
                      <wps:spPr>
                        <a:xfrm>
                          <a:off x="0" y="0"/>
                          <a:ext cx="5688419" cy="3179135"/>
                        </a:xfrm>
                        <a:prstGeom prst="rect">
                          <a:avLst/>
                        </a:prstGeom>
                        <a:solidFill>
                          <a:schemeClr val="lt1"/>
                        </a:solidFill>
                        <a:ln w="6350">
                          <a:noFill/>
                        </a:ln>
                      </wps:spPr>
                      <wps:txb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9"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0"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BB904" id="Text Box 3" o:spid="_x0000_s1153" type="#_x0000_t202" style="position:absolute;left:0;text-align:left;margin-left:326.2pt;margin-top:8.1pt;width:447.9pt;height:250.35pt;z-index:-25153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" fillcolor="white [3201]" stroked="f" strokeweight=".5pt">
                <v:textbox>
                  <w:txbxContent>
                    <w:p w:rsidR="00507D39" w:rsidRPr="0097748C" w:rsidRDefault="00507D39" w:rsidP="00507D39">
                      <w:pPr>
                        <w:tabs>
                          <w:tab w:val="left" w:pos="5760"/>
                        </w:tabs>
                        <w:overflowPunct/>
                        <w:textAlignment w:val="auto"/>
                        <w:rPr>
                          <w:rFonts w:ascii="MyriadPro-Regular" w:eastAsia="Calibri" w:hAnsi="MyriadPro-Regular" w:cs="MyriadPro-Regular"/>
                          <w:sz w:val="18"/>
                          <w:szCs w:val="18"/>
                        </w:rPr>
                      </w:pPr>
                      <w:r w:rsidRPr="00B90293">
                        <w:rPr>
                          <w:rFonts w:ascii="MyriadPro-Regular" w:eastAsia="Calibri" w:hAnsi="MyriadPro-Regular" w:cs="MyriadPro-Regular"/>
                          <w:b/>
                          <w:bCs/>
                          <w:sz w:val="18"/>
                          <w:szCs w:val="18"/>
                        </w:rPr>
                        <w:t>The contact information below is solely to file a complaint of discrimination</w:t>
                      </w:r>
                    </w:p>
                    <w:p w:rsidR="00507D39" w:rsidRPr="0097748C" w:rsidRDefault="00507D39" w:rsidP="00507D39">
                      <w:pPr>
                        <w:overflowPunct/>
                        <w:spacing w:after="80"/>
                        <w:ind w:right="-90"/>
                        <w:textAlignment w:val="auto"/>
                        <w:rPr>
                          <w:rFonts w:ascii="MyriadPro-Regular" w:eastAsia="Calibri" w:hAnsi="MyriadPro-Regular" w:cs="MyriadPro-Regular"/>
                          <w:sz w:val="18"/>
                          <w:szCs w:val="18"/>
                        </w:rPr>
                      </w:pPr>
                      <w:r w:rsidRPr="0097748C">
                        <w:rPr>
                          <w:rFonts w:ascii="MyriadPro-Regular" w:eastAsia="Calibri" w:hAnsi="MyriadPro-Regular" w:cs="MyriadPro-Regular"/>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507D39" w:rsidRPr="0097748C" w:rsidRDefault="00507D39" w:rsidP="00507D39">
                      <w:pPr>
                        <w:overflowPunct/>
                        <w:spacing w:after="160"/>
                        <w:textAlignment w:val="auto"/>
                        <w:rPr>
                          <w:rFonts w:ascii="MyriadPro-Regular" w:eastAsia="Calibri" w:hAnsi="MyriadPro-Regular" w:cs="MyriadPro-Regular"/>
                          <w:sz w:val="18"/>
                          <w:szCs w:val="18"/>
                        </w:rPr>
                      </w:pPr>
                      <w:r w:rsidRPr="0097748C">
                        <w:rPr>
                          <w:rFonts w:ascii="MyriadPro-Regular" w:eastAsia="Calibri" w:hAnsi="MyriadPro-Regular" w:cs="MyriadPro-Regular"/>
                          <w:b/>
                          <w:bCs/>
                          <w:sz w:val="18"/>
                          <w:szCs w:val="18"/>
                        </w:rPr>
                        <w:t>To file a program discrimination complaint, a Complainant should complete a Form AD-3027, USDA Program Discrimination Complaint Form which can be obtained online at:</w:t>
                      </w:r>
                      <w:hyperlink r:id="rId11" w:history="1">
                        <w:r w:rsidRPr="00B90293">
                          <w:rPr>
                            <w:rFonts w:ascii="MyriadPro-Regular" w:eastAsia="Calibri" w:hAnsi="MyriadPro-Regular" w:cs="MyriadPro-Regular"/>
                            <w:b/>
                            <w:bCs/>
                            <w:color w:val="0563C1"/>
                            <w:sz w:val="18"/>
                            <w:szCs w:val="18"/>
                            <w:u w:val="single"/>
                          </w:rPr>
                          <w:t xml:space="preserve"> https://www.usda.gov/sites/default/files/documents/USDA-OASCR%20P-Complaint-Form-0508-0002-508-11-28-17Fax2Mail.pdf</w:t>
                        </w:r>
                      </w:hyperlink>
                      <w:r w:rsidRPr="0097748C">
                        <w:rPr>
                          <w:rFonts w:ascii="MyriadPro-Regular" w:eastAsia="Calibri" w:hAnsi="MyriadPro-Regular" w:cs="MyriadPro-Regular"/>
                          <w:b/>
                          <w:bCs/>
                          <w:sz w:val="18"/>
                          <w:szCs w:val="18"/>
                        </w:rPr>
                        <w:t>,</w:t>
                      </w:r>
                      <w:r w:rsidRPr="0097748C">
                        <w:rPr>
                          <w:rFonts w:ascii="MyriadPro-Regular" w:eastAsia="Calibri" w:hAnsi="MyriadPro-Regular" w:cs="MyriadPro-Regular"/>
                          <w:sz w:val="18"/>
                          <w:szCs w:val="18"/>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tbl>
                      <w:tblPr>
                        <w:tblStyle w:val="TableGrid8"/>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507D39" w:rsidRPr="0097748C" w:rsidTr="006729DF">
                        <w:tc>
                          <w:tcPr>
                            <w:tcW w:w="3510" w:type="dxa"/>
                          </w:tcPr>
                          <w:p w:rsidR="00507D39" w:rsidRPr="0097748C" w:rsidRDefault="00507D39" w:rsidP="00B90293">
                            <w:pPr>
                              <w:pBdr>
                                <w:bar w:val="single" w:sz="4" w:color="auto"/>
                              </w:pBdr>
                              <w:overflowPunct/>
                              <w:ind w:left="615" w:right="-115" w:hanging="615"/>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 MAIL: </w:t>
                            </w:r>
                            <w:r w:rsidRPr="0097748C">
                              <w:rPr>
                                <w:rFonts w:ascii="MyriadPro-Regular" w:hAnsi="MyriadPro-Regular" w:cs="MyriadPro-Regular"/>
                                <w:sz w:val="18"/>
                                <w:szCs w:val="18"/>
                              </w:rPr>
                              <w:tab/>
                              <w:t xml:space="preserve">U.S. Department of Agriculture </w:t>
                            </w:r>
                            <w:r w:rsidRPr="0097748C">
                              <w:rPr>
                                <w:rFonts w:ascii="MyriadPro-Regular" w:hAnsi="MyriadPro-Regular" w:cs="MyriadPro-Regular"/>
                                <w:sz w:val="18"/>
                                <w:szCs w:val="18"/>
                              </w:rPr>
                              <w:br/>
                              <w:t xml:space="preserve">Office of the Assistant Secretary for Civil Rights </w:t>
                            </w:r>
                            <w:r w:rsidRPr="0097748C">
                              <w:rPr>
                                <w:rFonts w:ascii="MyriadPro-Regular" w:hAnsi="MyriadPro-Regular" w:cs="MyriadPro-Regular"/>
                                <w:sz w:val="18"/>
                                <w:szCs w:val="18"/>
                              </w:rPr>
                              <w:br/>
                              <w:t xml:space="preserve">1400 Independence Avenue, SW </w:t>
                            </w:r>
                            <w:r w:rsidRPr="0097748C">
                              <w:rPr>
                                <w:rFonts w:ascii="MyriadPro-Regular" w:hAnsi="MyriadPro-Regular" w:cs="MyriadPro-Regular"/>
                                <w:sz w:val="18"/>
                                <w:szCs w:val="18"/>
                              </w:rPr>
                              <w:br/>
                              <w:t>Washington, D.C. 20250-9410</w:t>
                            </w:r>
                          </w:p>
                        </w:tc>
                        <w:tc>
                          <w:tcPr>
                            <w:tcW w:w="3060" w:type="dxa"/>
                          </w:tcPr>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FAX: </w:t>
                            </w:r>
                            <w:r w:rsidRPr="0097748C">
                              <w:rPr>
                                <w:rFonts w:ascii="MyriadPro-Regular" w:hAnsi="MyriadPro-Regular" w:cs="MyriadPro-Regular"/>
                                <w:sz w:val="18"/>
                                <w:szCs w:val="18"/>
                              </w:rPr>
                              <w:tab/>
                              <w:t xml:space="preserve"> (833) 256-1665 or (202) 690-7442; or </w:t>
                            </w:r>
                          </w:p>
                          <w:p w:rsidR="00507D39" w:rsidRPr="0097748C" w:rsidRDefault="00507D39" w:rsidP="00B90293">
                            <w:pPr>
                              <w:pBdr>
                                <w:bar w:val="single" w:sz="4" w:color="auto"/>
                              </w:pBdr>
                              <w:overflowPunct/>
                              <w:textAlignment w:val="auto"/>
                              <w:rPr>
                                <w:rFonts w:ascii="MyriadPro-Regular" w:hAnsi="MyriadPro-Regular" w:cs="MyriadPro-Regular"/>
                                <w:sz w:val="18"/>
                                <w:szCs w:val="18"/>
                              </w:rPr>
                            </w:pPr>
                            <w:r w:rsidRPr="0097748C">
                              <w:rPr>
                                <w:rFonts w:ascii="MyriadPro-Regular" w:hAnsi="MyriadPro-Regular" w:cs="MyriadPro-Regular"/>
                                <w:sz w:val="18"/>
                                <w:szCs w:val="18"/>
                              </w:rPr>
                              <w:t xml:space="preserve">EMAIL: </w:t>
                            </w:r>
                            <w:r w:rsidRPr="0097748C">
                              <w:rPr>
                                <w:rFonts w:ascii="MyriadPro-Regular" w:hAnsi="MyriadPro-Regular" w:cs="MyriadPro-Regular"/>
                                <w:sz w:val="18"/>
                                <w:szCs w:val="18"/>
                              </w:rPr>
                              <w:tab/>
                              <w:t xml:space="preserve"> </w:t>
                            </w:r>
                            <w:hyperlink r:id="rId12" w:history="1">
                              <w:r w:rsidRPr="00B90293">
                                <w:rPr>
                                  <w:rFonts w:ascii="MyriadPro-Regular" w:hAnsi="MyriadPro-Regular" w:cs="MyriadPro-Regular"/>
                                  <w:sz w:val="18"/>
                                  <w:szCs w:val="18"/>
                                  <w:u w:val="single"/>
                                </w:rPr>
                                <w:t>Program.Intake@usda.gov</w:t>
                              </w:r>
                            </w:hyperlink>
                            <w:r w:rsidRPr="0097748C">
                              <w:rPr>
                                <w:rFonts w:ascii="MyriadPro-Regular" w:hAnsi="MyriadPro-Regular" w:cs="MyriadPro-Regular"/>
                                <w:sz w:val="18"/>
                                <w:szCs w:val="18"/>
                              </w:rPr>
                              <w:t xml:space="preserve"> </w:t>
                            </w:r>
                          </w:p>
                          <w:p w:rsidR="00507D39" w:rsidRPr="0097748C" w:rsidRDefault="00507D39" w:rsidP="00B90293">
                            <w:pPr>
                              <w:pBdr>
                                <w:bar w:val="single" w:sz="4" w:color="auto"/>
                              </w:pBdr>
                              <w:overflowPunct/>
                              <w:ind w:left="796" w:hanging="796"/>
                              <w:textAlignment w:val="auto"/>
                              <w:rPr>
                                <w:rFonts w:ascii="MyriadPro-Regular" w:hAnsi="MyriadPro-Regular" w:cs="MyriadPro-Regular"/>
                                <w:sz w:val="18"/>
                                <w:szCs w:val="18"/>
                              </w:rPr>
                            </w:pPr>
                          </w:p>
                        </w:tc>
                        <w:tc>
                          <w:tcPr>
                            <w:tcW w:w="2007" w:type="dxa"/>
                          </w:tcPr>
                          <w:p w:rsidR="00507D39" w:rsidRPr="0097748C" w:rsidRDefault="00507D39" w:rsidP="00B90293">
                            <w:pPr>
                              <w:pBdr>
                                <w:bar w:val="single" w:sz="4" w:color="auto"/>
                              </w:pBdr>
                              <w:overflowPunct/>
                              <w:ind w:left="77" w:hanging="90"/>
                              <w:textAlignment w:val="auto"/>
                              <w:rPr>
                                <w:rFonts w:ascii="MyriadPro-Regular" w:hAnsi="MyriadPro-Regular" w:cs="MyriadPro-Regular"/>
                                <w:sz w:val="18"/>
                                <w:szCs w:val="18"/>
                              </w:rPr>
                            </w:pPr>
                            <w:r w:rsidRPr="0097748C">
                              <w:rPr>
                                <w:rFonts w:ascii="MyriadPro-Regular" w:hAnsi="MyriadPro-Regular" w:cs="MyriadPro-Regular"/>
                                <w:sz w:val="18"/>
                                <w:szCs w:val="18"/>
                              </w:rPr>
                              <w:t>* Do not mail applications to</w:t>
                            </w:r>
                            <w:r w:rsidRPr="0097748C">
                              <w:rPr>
                                <w:rFonts w:ascii="MyriadPro-Regular" w:hAnsi="MyriadPro-Regular" w:cs="MyriadPro-Regular"/>
                                <w:sz w:val="18"/>
                                <w:szCs w:val="18"/>
                              </w:rPr>
                              <w:br/>
                              <w:t>this address, only complaints</w:t>
                            </w:r>
                            <w:r w:rsidRPr="0097748C">
                              <w:rPr>
                                <w:rFonts w:ascii="MyriadPro-Regular" w:hAnsi="MyriadPro-Regular" w:cs="MyriadPro-Regular"/>
                                <w:sz w:val="18"/>
                                <w:szCs w:val="18"/>
                              </w:rPr>
                              <w:br/>
                              <w:t>of discrimination.</w:t>
                            </w:r>
                          </w:p>
                        </w:tc>
                      </w:tr>
                    </w:tbl>
                    <w:p w:rsidR="00507D39" w:rsidRPr="00B90293" w:rsidRDefault="00507D39" w:rsidP="00507D39">
                      <w:pPr>
                        <w:pBdr>
                          <w:bar w:val="single" w:sz="4" w:color="auto"/>
                        </w:pBdr>
                        <w:overflowPunct/>
                        <w:ind w:left="90"/>
                        <w:jc w:val="center"/>
                        <w:textAlignment w:val="auto"/>
                        <w:rPr>
                          <w:rFonts w:ascii="Cambria" w:hAnsi="Cambria"/>
                          <w:b/>
                          <w:bCs/>
                          <w:smallCaps/>
                          <w:sz w:val="18"/>
                          <w:szCs w:val="18"/>
                        </w:rPr>
                      </w:pPr>
                      <w:r w:rsidRPr="0097748C">
                        <w:rPr>
                          <w:rFonts w:ascii="MyriadPro-Regular" w:eastAsia="Calibri" w:hAnsi="MyriadPro-Regular" w:cs="MyriadPro-Regular"/>
                          <w:sz w:val="18"/>
                          <w:szCs w:val="18"/>
                        </w:rPr>
                        <w:t>This institution i</w:t>
                      </w:r>
                      <w:r w:rsidRPr="00B90293">
                        <w:rPr>
                          <w:rFonts w:ascii="MyriadPro-Regular" w:eastAsia="Calibri" w:hAnsi="MyriadPro-Regular" w:cs="MyriadPro-Regular"/>
                          <w:sz w:val="18"/>
                          <w:szCs w:val="18"/>
                        </w:rPr>
                        <w:t>s an equal opportunity provider.</w:t>
                      </w:r>
                    </w:p>
                  </w:txbxContent>
                </v:textbox>
                <w10:wrap anchorx="margin"/>
              </v:shape>
            </w:pict>
          </mc:Fallback>
        </mc:AlternateContent>
      </w:r>
      <w:r>
        <w:rPr>
          <w:rFonts w:ascii="MyriadPro-Regular" w:eastAsia="Calibri" w:hAnsi="MyriadPro-Regular" w:cs="MyriadPro-Regular"/>
          <w:b/>
          <w:bCs/>
          <w:noProof/>
          <w:sz w:val="16"/>
          <w:szCs w:val="16"/>
        </w:rPr>
        <mc:AlternateContent>
          <mc:Choice Requires="wps">
            <w:drawing>
              <wp:anchor distT="0" distB="0" distL="114300" distR="114300" simplePos="0" relativeHeight="251782656" behindDoc="0" locked="0" layoutInCell="1" allowOverlap="1" wp14:anchorId="164564A1" wp14:editId="7F323659">
                <wp:simplePos x="0" y="0"/>
                <wp:positionH relativeFrom="column">
                  <wp:posOffset>468955</wp:posOffset>
                </wp:positionH>
                <wp:positionV relativeFrom="paragraph">
                  <wp:posOffset>127236</wp:posOffset>
                </wp:positionV>
                <wp:extent cx="3657600" cy="309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0" cy="3093720"/>
                        </a:xfrm>
                        <a:prstGeom prst="rect">
                          <a:avLst/>
                        </a:prstGeom>
                        <a:solidFill>
                          <a:schemeClr val="lt1"/>
                        </a:solidFill>
                        <a:ln w="6350">
                          <a:noFill/>
                        </a:ln>
                      </wps:spPr>
                      <wps:txb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4564A1" id="_x0000_s1154" type="#_x0000_t202" style="position:absolute;left:0;text-align:left;margin-left:36.95pt;margin-top:10pt;width:4in;height:243.6pt;z-index:251782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" fillcolor="white [3201]" stroked="f" strokeweight=".5pt">
                <v:textbox>
                  <w:txbxContent>
                    <w:p w:rsidR="00507D39" w:rsidRPr="0097748C" w:rsidRDefault="00507D39" w:rsidP="00507D39">
                      <w:pPr>
                        <w:overflowPunct/>
                        <w:ind w:right="270"/>
                        <w:textAlignment w:val="auto"/>
                        <w:rPr>
                          <w:rFonts w:ascii="MyriadPro-Regular" w:eastAsia="Calibri" w:hAnsi="MyriadPro-Regular" w:cs="MyriadPro-Regular"/>
                          <w:sz w:val="18"/>
                          <w:szCs w:val="14"/>
                        </w:rPr>
                      </w:pPr>
                      <w:r w:rsidRPr="0097748C">
                        <w:rPr>
                          <w:rFonts w:ascii="MyriadPro-Regular" w:eastAsia="Calibri" w:hAnsi="MyriadPro-Regular" w:cs="MyriadPro-Regular"/>
                          <w:b/>
                          <w:bCs/>
                          <w:sz w:val="18"/>
                          <w:szCs w:val="14"/>
                        </w:rPr>
                        <w:t>The Richard B. Russell National School Lunch Act requires that we use information from</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this application to see who qualifies for free or reduced price meals. We can only approve</w:t>
                      </w:r>
                      <w:r>
                        <w:rPr>
                          <w:rFonts w:ascii="MyriadPro-Regular" w:eastAsia="Calibri" w:hAnsi="MyriadPro-Regular" w:cs="MyriadPro-Regular"/>
                          <w:b/>
                          <w:bCs/>
                          <w:sz w:val="18"/>
                          <w:szCs w:val="14"/>
                        </w:rPr>
                        <w:t xml:space="preserve"> </w:t>
                      </w:r>
                      <w:r w:rsidRPr="0097748C">
                        <w:rPr>
                          <w:rFonts w:ascii="MyriadPro-Regular" w:eastAsia="Calibri" w:hAnsi="MyriadPro-Regular" w:cs="MyriadPro-Regular"/>
                          <w:b/>
                          <w:bCs/>
                          <w:sz w:val="18"/>
                          <w:szCs w:val="14"/>
                        </w:rPr>
                        <w:t>complete forms</w:t>
                      </w:r>
                      <w:r w:rsidRPr="0097748C">
                        <w:rPr>
                          <w:rFonts w:ascii="MyriadPro-Regular" w:eastAsia="Calibri" w:hAnsi="MyriadPro-Regular" w:cs="MyriadPro-Regular"/>
                          <w:sz w:val="18"/>
                          <w:szCs w:val="14"/>
                        </w:rPr>
                        <w:t>. We may share your eligibility information with education, health, and</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nutrition programs to help them deliver program benefits to your household. Inspectors</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and law enforcement may also use your information to make sure that program rules are</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met.</w:t>
                      </w:r>
                    </w:p>
                    <w:p w:rsidR="00507D39" w:rsidRPr="0097748C"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w:t>
                      </w:r>
                    </w:p>
                    <w:p w:rsidR="00507D39" w:rsidRDefault="00507D39" w:rsidP="00507D39">
                      <w:pPr>
                        <w:tabs>
                          <w:tab w:val="left" w:pos="5760"/>
                        </w:tabs>
                        <w:overflowPunct/>
                        <w:textAlignment w:val="auto"/>
                        <w:rPr>
                          <w:rFonts w:ascii="MyriadPro-Regular" w:eastAsia="Calibri" w:hAnsi="MyriadPro-Regular" w:cs="MyriadPro-Regular"/>
                          <w:sz w:val="18"/>
                          <w:szCs w:val="14"/>
                        </w:rPr>
                      </w:pPr>
                      <w:r w:rsidRPr="0097748C">
                        <w:rPr>
                          <w:rFonts w:ascii="MyriadPro-Regular" w:eastAsia="Calibri" w:hAnsi="MyriadPro-Regular" w:cs="MyriadPro-Regular"/>
                          <w:sz w:val="18"/>
                          <w:szCs w:val="14"/>
                        </w:rPr>
                        <w:t>Some children qualify for free meals without an application. Please contact your school to</w:t>
                      </w:r>
                      <w:r>
                        <w:rPr>
                          <w:rFonts w:ascii="MyriadPro-Regular" w:eastAsia="Calibri" w:hAnsi="MyriadPro-Regular" w:cs="MyriadPro-Regular"/>
                          <w:sz w:val="18"/>
                          <w:szCs w:val="14"/>
                        </w:rPr>
                        <w:t xml:space="preserve"> </w:t>
                      </w:r>
                      <w:r w:rsidRPr="0097748C">
                        <w:rPr>
                          <w:rFonts w:ascii="MyriadPro-Regular" w:eastAsia="Calibri" w:hAnsi="MyriadPro-Regular" w:cs="MyriadPro-Regular"/>
                          <w:sz w:val="18"/>
                          <w:szCs w:val="14"/>
                        </w:rPr>
                        <w:t>get free meals for a foster child, and children who are homeless, migrant, or runaway.</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pPr>
                        <w:rPr>
                          <w:rFonts w:ascii="MyriadPro-Regular" w:hAnsi="MyriadPro-Regular" w:cs="MyriadPro-Regular"/>
                          <w:b/>
                          <w:bCs/>
                          <w:sz w:val="24"/>
                          <w:szCs w:val="24"/>
                        </w:rPr>
                      </w:pPr>
                    </w:p>
                    <w:p w:rsidR="00507D39" w:rsidRPr="00072B8B" w:rsidRDefault="00507D39" w:rsidP="00507D39">
                      <w:pPr>
                        <w:rPr>
                          <w:b/>
                        </w:rPr>
                      </w:pPr>
                      <w:r w:rsidRPr="00EE46BB">
                        <w:rPr>
                          <w:rFonts w:ascii="MyriadPro-Regular" w:hAnsi="MyriadPro-Regular" w:cs="MyriadPro-Regular"/>
                          <w:b/>
                          <w:bCs/>
                          <w:sz w:val="24"/>
                          <w:szCs w:val="24"/>
                        </w:rPr>
                        <w:t>Return completed form to your child’s school.</w:t>
                      </w:r>
                    </w:p>
                    <w:p w:rsidR="00507D39" w:rsidRDefault="00507D39" w:rsidP="00507D39">
                      <w:pPr>
                        <w:tabs>
                          <w:tab w:val="left" w:pos="5760"/>
                        </w:tabs>
                        <w:overflowPunct/>
                        <w:textAlignment w:val="auto"/>
                        <w:rPr>
                          <w:rFonts w:ascii="MyriadPro-Regular" w:eastAsia="Calibri" w:hAnsi="MyriadPro-Regular" w:cs="MyriadPro-Regular"/>
                          <w:sz w:val="18"/>
                          <w:szCs w:val="14"/>
                        </w:rPr>
                      </w:pPr>
                    </w:p>
                    <w:p w:rsidR="00507D39" w:rsidRDefault="00507D39" w:rsidP="00507D39"/>
                  </w:txbxContent>
                </v:textbox>
              </v:shape>
            </w:pict>
          </mc:Fallback>
        </mc:AlternateContent>
      </w:r>
      <w:r w:rsidRPr="0097748C">
        <w:rPr>
          <w:rFonts w:ascii="MyriadPro-Regular" w:eastAsia="Calibri" w:hAnsi="MyriadPro-Regular" w:cs="MyriadPro-Regular"/>
          <w:b/>
          <w:bCs/>
          <w:sz w:val="16"/>
          <w:szCs w:val="16"/>
        </w:rPr>
        <w:t>Use of Information Statement ________________________________________________________________________________________________________________________________________________________________</w:t>
      </w:r>
    </w:p>
    <w:p w:rsidR="00670C25" w:rsidRDefault="00670C25" w:rsidP="00D57086">
      <w:pPr>
        <w:rPr>
          <w:rFonts w:ascii="Arial" w:hAnsi="Arial" w:cs="Arial"/>
          <w:sz w:val="24"/>
          <w:szCs w:val="24"/>
        </w:rPr>
      </w:pPr>
    </w:p>
    <w:sectPr w:rsidR="00670C25" w:rsidSect="00D57086">
      <w:headerReference w:type="even" r:id="rId13"/>
      <w:headerReference w:type="default" r:id="rId14"/>
      <w:headerReference w:type="first" r:id="rId15"/>
      <w:endnotePr>
        <w:numFmt w:val="decimal"/>
      </w:endnotePr>
      <w:pgSz w:w="15840" w:h="12240" w:orient="landscape" w:code="1"/>
      <w:pgMar w:top="630" w:right="218" w:bottom="720" w:left="90" w:header="0" w:footer="426"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C5" w:rsidRDefault="007D3EC5">
      <w:pPr>
        <w:spacing w:line="20" w:lineRule="exact"/>
        <w:rPr>
          <w:sz w:val="24"/>
        </w:rPr>
      </w:pPr>
    </w:p>
  </w:endnote>
  <w:endnote w:type="continuationSeparator" w:id="0">
    <w:p w:rsidR="007D3EC5" w:rsidRDefault="007D3EC5">
      <w:r>
        <w:rPr>
          <w:sz w:val="24"/>
        </w:rPr>
        <w:t xml:space="preserve"> </w:t>
      </w:r>
    </w:p>
  </w:endnote>
  <w:endnote w:type="continuationNotice" w:id="1">
    <w:p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Pr="00FF4044" w:rsidRDefault="007D3EC5" w:rsidP="00BF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C5" w:rsidRDefault="007D3EC5">
      <w:r>
        <w:rPr>
          <w:sz w:val="24"/>
        </w:rPr>
        <w:separator/>
      </w:r>
    </w:p>
  </w:footnote>
  <w:footnote w:type="continuationSeparator" w:id="0">
    <w:p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rsidP="009C600D">
    <w:pPr>
      <w:pStyle w:val="Header"/>
      <w:jc w:val="right"/>
    </w:pPr>
  </w:p>
  <w:p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1"/>
  </w:num>
  <w:num w:numId="3">
    <w:abstractNumId w:val="16"/>
  </w:num>
  <w:num w:numId="4">
    <w:abstractNumId w:val="35"/>
  </w:num>
  <w:num w:numId="5">
    <w:abstractNumId w:val="3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7"/>
  </w:num>
  <w:num w:numId="10">
    <w:abstractNumId w:val="1"/>
  </w:num>
  <w:num w:numId="11">
    <w:abstractNumId w:val="0"/>
  </w:num>
  <w:num w:numId="12">
    <w:abstractNumId w:val="4"/>
  </w:num>
  <w:num w:numId="13">
    <w:abstractNumId w:val="3"/>
  </w:num>
  <w:num w:numId="14">
    <w:abstractNumId w:val="2"/>
  </w:num>
  <w:num w:numId="15">
    <w:abstractNumId w:val="10"/>
  </w:num>
  <w:num w:numId="16">
    <w:abstractNumId w:val="41"/>
  </w:num>
  <w:num w:numId="17">
    <w:abstractNumId w:val="46"/>
  </w:num>
  <w:num w:numId="18">
    <w:abstractNumId w:val="29"/>
  </w:num>
  <w:num w:numId="19">
    <w:abstractNumId w:val="15"/>
  </w:num>
  <w:num w:numId="20">
    <w:abstractNumId w:val="21"/>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8"/>
  </w:num>
  <w:num w:numId="24">
    <w:abstractNumId w:val="6"/>
  </w:num>
  <w:num w:numId="25">
    <w:abstractNumId w:val="19"/>
  </w:num>
  <w:num w:numId="26">
    <w:abstractNumId w:val="38"/>
  </w:num>
  <w:num w:numId="27">
    <w:abstractNumId w:val="25"/>
  </w:num>
  <w:num w:numId="28">
    <w:abstractNumId w:val="11"/>
  </w:num>
  <w:num w:numId="29">
    <w:abstractNumId w:val="37"/>
  </w:num>
  <w:num w:numId="30">
    <w:abstractNumId w:val="28"/>
  </w:num>
  <w:num w:numId="31">
    <w:abstractNumId w:val="12"/>
  </w:num>
  <w:num w:numId="32">
    <w:abstractNumId w:val="5"/>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9"/>
  </w:num>
  <w:num w:numId="36">
    <w:abstractNumId w:val="47"/>
  </w:num>
  <w:num w:numId="37">
    <w:abstractNumId w:val="39"/>
  </w:num>
  <w:num w:numId="38">
    <w:abstractNumId w:val="43"/>
  </w:num>
  <w:num w:numId="39">
    <w:abstractNumId w:val="27"/>
  </w:num>
  <w:num w:numId="40">
    <w:abstractNumId w:val="49"/>
  </w:num>
  <w:num w:numId="41">
    <w:abstractNumId w:val="22"/>
  </w:num>
  <w:num w:numId="42">
    <w:abstractNumId w:val="13"/>
  </w:num>
  <w:num w:numId="43">
    <w:abstractNumId w:val="7"/>
  </w:num>
  <w:num w:numId="44">
    <w:abstractNumId w:val="23"/>
  </w:num>
  <w:num w:numId="45">
    <w:abstractNumId w:val="33"/>
  </w:num>
  <w:num w:numId="46">
    <w:abstractNumId w:val="20"/>
  </w:num>
  <w:num w:numId="47">
    <w:abstractNumId w:val="36"/>
  </w:num>
  <w:num w:numId="48">
    <w:abstractNumId w:val="34"/>
  </w:num>
  <w:num w:numId="49">
    <w:abstractNumId w:val="45"/>
  </w:num>
  <w:num w:numId="50">
    <w:abstractNumId w:val="14"/>
  </w:num>
  <w:num w:numId="51">
    <w:abstractNumId w:val="40"/>
  </w:num>
  <w:num w:numId="5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0F05"/>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16EE"/>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F8"/>
    <w:rsid w:val="003A632C"/>
    <w:rsid w:val="003A65A0"/>
    <w:rsid w:val="003B02F1"/>
    <w:rsid w:val="003B4D53"/>
    <w:rsid w:val="003B518E"/>
    <w:rsid w:val="003B58E0"/>
    <w:rsid w:val="003B5D63"/>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07D39"/>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0CBE"/>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86BA5"/>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57086"/>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0BFF"/>
    <w:rsid w:val="00F21A3F"/>
    <w:rsid w:val="00F2407D"/>
    <w:rsid w:val="00F24D6A"/>
    <w:rsid w:val="00F25202"/>
    <w:rsid w:val="00F2578B"/>
    <w:rsid w:val="00F258EF"/>
    <w:rsid w:val="00F25F53"/>
    <w:rsid w:val="00F30AE0"/>
    <w:rsid w:val="00F31339"/>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 w:type="table" w:customStyle="1" w:styleId="TableGrid8">
    <w:name w:val="Table Grid8"/>
    <w:basedOn w:val="TableNormal"/>
    <w:next w:val="TableGrid"/>
    <w:uiPriority w:val="39"/>
    <w:rsid w:val="00507D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20https://www.usda.gov/sites/default/files/documents/USDA-OASCR%20P-Complaint-Form-0508-0002-508-11-28-17Fax2Mai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5D4DA-3C74-41C4-950C-E8C0AA45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10229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Attachment E Application</vt:lpstr>
    </vt:vector>
  </TitlesOfParts>
  <Company>DESE</Company>
  <LinksUpToDate>false</LinksUpToDate>
  <CharactersWithSpaces>12030</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Application</dc:title>
  <dc:subject/>
  <dc:creator>Department of Elementary and Secondary Education</dc:creator>
  <cp:keywords/>
  <cp:lastModifiedBy>Janis Brouillette</cp:lastModifiedBy>
  <cp:revision>2</cp:revision>
  <cp:lastPrinted>2022-04-18T16:43:00Z</cp:lastPrinted>
  <dcterms:created xsi:type="dcterms:W3CDTF">2023-06-20T12:00:00Z</dcterms:created>
  <dcterms:modified xsi:type="dcterms:W3CDTF">2023-06-20T12:00:00Z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1f26ed06ad7e728bcb0ebdc0fdb6ae8743d7299c2a7a3ea8417966d28447908e</vt:lpwstr>
  </property>
</Properties>
</file>